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FC65E" w14:textId="77777777" w:rsidR="00986857" w:rsidRPr="00826DDE" w:rsidRDefault="00986857" w:rsidP="00826DDE">
      <w:pPr>
        <w:pStyle w:val="HLgreenuppercase"/>
        <w:rPr>
          <w:rFonts w:eastAsia="Calibri" w:cs="Times New Roman"/>
          <w:b w:val="0"/>
          <w:bCs w:val="0"/>
          <w:iCs w:val="0"/>
          <w:color w:val="000000"/>
          <w:sz w:val="22"/>
          <w:szCs w:val="22"/>
          <w:lang w:eastAsia="en-US"/>
        </w:rPr>
      </w:pPr>
    </w:p>
    <w:p w14:paraId="16DFC65F" w14:textId="77777777" w:rsidR="00826DDE" w:rsidRPr="00826DDE" w:rsidRDefault="00826DDE" w:rsidP="00826DDE">
      <w:pPr>
        <w:pStyle w:val="HLgreenuppercase"/>
        <w:spacing w:line="276" w:lineRule="auto"/>
        <w:rPr>
          <w:i/>
          <w:sz w:val="22"/>
          <w:szCs w:val="22"/>
          <w:lang w:val="fr-FR"/>
        </w:rPr>
      </w:pPr>
      <w:r w:rsidRPr="00DB5C70">
        <w:rPr>
          <w:sz w:val="22"/>
          <w:szCs w:val="22"/>
          <w:lang w:val="de-DE"/>
        </w:rPr>
        <w:t xml:space="preserve">Donau Soja </w:t>
      </w:r>
      <w:r w:rsidRPr="00826DDE">
        <w:rPr>
          <w:sz w:val="22"/>
          <w:szCs w:val="22"/>
          <w:lang w:val="de-AT"/>
        </w:rPr>
        <w:t>Selbstverpflichtungserklärung für Landwirte in der Schweiz</w:t>
      </w:r>
      <w:r w:rsidRPr="00826DDE">
        <w:rPr>
          <w:sz w:val="22"/>
          <w:szCs w:val="22"/>
          <w:lang w:val="de-AT"/>
        </w:rPr>
        <w:br/>
      </w:r>
      <w:r w:rsidRPr="00826DDE">
        <w:rPr>
          <w:i/>
          <w:sz w:val="22"/>
          <w:szCs w:val="22"/>
          <w:lang w:val="fr-FR"/>
        </w:rPr>
        <w:t>Donau Soja déclaration d'engagement des exploitants agricoles Suisses</w:t>
      </w:r>
    </w:p>
    <w:p w14:paraId="16DFC660" w14:textId="77777777" w:rsidR="00826DDE" w:rsidRPr="00826DDE" w:rsidRDefault="00826DDE" w:rsidP="00826DDE">
      <w:pPr>
        <w:pStyle w:val="HLblueuppercase"/>
        <w:rPr>
          <w:sz w:val="20"/>
          <w:szCs w:val="20"/>
          <w:lang w:val="fr-FR"/>
        </w:rPr>
      </w:pPr>
      <w:r w:rsidRPr="00826DDE">
        <w:rPr>
          <w:sz w:val="20"/>
          <w:szCs w:val="20"/>
          <w:lang w:val="fr-FR"/>
        </w:rPr>
        <w:t>Landwirt/Sojaproduktionsbetrieb</w:t>
      </w:r>
    </w:p>
    <w:p w14:paraId="16DFC661" w14:textId="77777777" w:rsidR="00826DDE" w:rsidRPr="00826DDE" w:rsidRDefault="00826DDE" w:rsidP="00826DDE">
      <w:pPr>
        <w:pStyle w:val="HLblueuppercase"/>
        <w:rPr>
          <w:i/>
          <w:sz w:val="20"/>
          <w:szCs w:val="20"/>
          <w:lang w:val="fr-FR"/>
        </w:rPr>
      </w:pPr>
      <w:r w:rsidRPr="00826DDE">
        <w:rPr>
          <w:i/>
          <w:sz w:val="20"/>
          <w:szCs w:val="20"/>
          <w:lang w:val="fr-FR"/>
        </w:rPr>
        <w:t>L'exploitant/Producteur de soja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396"/>
      </w:tblGrid>
      <w:tr w:rsidR="00826DDE" w:rsidRPr="003C4D1C" w14:paraId="16DFC665" w14:textId="77777777" w:rsidTr="003E1A37">
        <w:tc>
          <w:tcPr>
            <w:tcW w:w="3960" w:type="dxa"/>
          </w:tcPr>
          <w:p w14:paraId="16DFC662" w14:textId="77777777" w:rsidR="00826DDE" w:rsidRPr="003E1A37" w:rsidRDefault="00826DDE" w:rsidP="00826DDE">
            <w:pPr>
              <w:pStyle w:val="TableText"/>
              <w:rPr>
                <w:rFonts w:ascii="Verdana" w:hAnsi="Verdana" w:cs="Tahoma"/>
                <w:color w:val="000000" w:themeColor="text1"/>
                <w:sz w:val="16"/>
                <w:szCs w:val="16"/>
                <w:lang w:val="fr-FR"/>
              </w:rPr>
            </w:pPr>
            <w:r w:rsidRPr="003E1A37">
              <w:rPr>
                <w:rFonts w:ascii="Verdana" w:hAnsi="Verdana" w:cs="Tahoma"/>
                <w:color w:val="000000" w:themeColor="text1"/>
                <w:sz w:val="16"/>
                <w:szCs w:val="16"/>
                <w:lang w:val="fr-FR"/>
              </w:rPr>
              <w:t>Name des Landwirts:</w:t>
            </w:r>
          </w:p>
          <w:p w14:paraId="16DFC66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Nom de l'exploitant:</w:t>
            </w:r>
          </w:p>
        </w:tc>
        <w:sdt>
          <w:sdtPr>
            <w:rPr>
              <w:rFonts w:ascii="Verdana" w:hAnsi="Verdana" w:cs="Tahoma"/>
              <w:color w:val="000000"/>
              <w:sz w:val="22"/>
              <w:szCs w:val="22"/>
              <w:lang w:val="en-GB"/>
            </w:rPr>
            <w:id w:val="-200174094"/>
            <w:placeholder>
              <w:docPart w:val="404053AE707742A4A50D22D71F84B8A7"/>
            </w:placeholder>
          </w:sdtPr>
          <w:sdtEndPr/>
          <w:sdtContent>
            <w:bookmarkStart w:id="0" w:name="_GoBack" w:displacedByCustomXml="prev"/>
            <w:tc>
              <w:tcPr>
                <w:tcW w:w="5396" w:type="dxa"/>
              </w:tcPr>
              <w:p w14:paraId="16DFC66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826DDE" w:rsidRPr="003C4D1C" w14:paraId="16DFC669" w14:textId="77777777" w:rsidTr="003E1A37">
        <w:tc>
          <w:tcPr>
            <w:tcW w:w="3960" w:type="dxa"/>
          </w:tcPr>
          <w:p w14:paraId="2F3A4C99" w14:textId="28E928A9" w:rsid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Adresse/</w:t>
            </w:r>
            <w:r w:rsidR="003E1A37">
              <w:rPr>
                <w:rFonts w:ascii="Verdana" w:hAnsi="Verdana" w:cs="Tahoma"/>
                <w:color w:val="000000"/>
                <w:sz w:val="16"/>
                <w:szCs w:val="16"/>
                <w:lang w:val="fr-FR"/>
              </w:rPr>
              <w:t xml:space="preserve"> </w:t>
            </w:r>
            <w:r w:rsidRPr="003E1A37">
              <w:rPr>
                <w:rFonts w:ascii="Verdana" w:hAnsi="Verdana" w:cs="Tahoma"/>
                <w:color w:val="000000"/>
                <w:sz w:val="16"/>
                <w:szCs w:val="16"/>
                <w:lang w:val="fr-FR"/>
              </w:rPr>
              <w:t xml:space="preserve">Gebiet </w:t>
            </w:r>
            <w:r w:rsidR="003E1A37" w:rsidRPr="003E1A37">
              <w:rPr>
                <w:rFonts w:ascii="Verdana" w:hAnsi="Verdana" w:cs="Tahoma"/>
                <w:color w:val="000000"/>
                <w:sz w:val="16"/>
                <w:szCs w:val="16"/>
                <w:lang w:val="fr-FR"/>
              </w:rPr>
              <w:t>PLZ und Ort</w:t>
            </w:r>
            <w:r w:rsidR="003E1A37">
              <w:rPr>
                <w:rFonts w:ascii="Verdana" w:hAnsi="Verdana" w:cs="Tahoma"/>
                <w:color w:val="000000"/>
                <w:sz w:val="16"/>
                <w:szCs w:val="16"/>
                <w:lang w:val="fr-FR"/>
              </w:rPr>
              <w:t xml:space="preserve"> :   </w:t>
            </w:r>
            <w:r w:rsidRPr="003E1A37">
              <w:rPr>
                <w:rFonts w:ascii="Verdana" w:hAnsi="Verdana" w:cs="Tahoma"/>
                <w:color w:val="000000"/>
                <w:sz w:val="16"/>
                <w:szCs w:val="16"/>
                <w:lang w:val="fr-FR"/>
              </w:rPr>
              <w:t xml:space="preserve">             </w:t>
            </w:r>
          </w:p>
          <w:p w14:paraId="16DFC667" w14:textId="16271241" w:rsidR="00826DDE" w:rsidRPr="003E1A37" w:rsidRDefault="003E1A37" w:rsidP="003E1A37">
            <w:pPr>
              <w:pStyle w:val="TableText"/>
              <w:rPr>
                <w:rFonts w:ascii="Verdana" w:hAnsi="Verdana" w:cs="Tahoma"/>
                <w:i/>
                <w:color w:val="000000"/>
                <w:sz w:val="16"/>
                <w:szCs w:val="16"/>
                <w:lang w:val="fr-FR"/>
              </w:rPr>
            </w:pPr>
            <w:r>
              <w:rPr>
                <w:rFonts w:ascii="Verdana" w:hAnsi="Verdana" w:cs="Tahoma"/>
                <w:i/>
                <w:color w:val="000000"/>
                <w:sz w:val="16"/>
                <w:szCs w:val="16"/>
                <w:lang w:val="fr-FR"/>
              </w:rPr>
              <w:t>Adresse/région /</w:t>
            </w:r>
            <w:r w:rsidR="00826DDE" w:rsidRPr="003E1A37">
              <w:rPr>
                <w:rFonts w:ascii="Verdana" w:hAnsi="Verdana" w:cs="Tahoma"/>
                <w:i/>
                <w:color w:val="000000"/>
                <w:sz w:val="16"/>
                <w:szCs w:val="16"/>
                <w:lang w:val="fr-FR"/>
              </w:rPr>
              <w:t>Code postal et commune:</w:t>
            </w:r>
          </w:p>
        </w:tc>
        <w:sdt>
          <w:sdtPr>
            <w:rPr>
              <w:rFonts w:ascii="Verdana" w:hAnsi="Verdana" w:cs="Tahoma"/>
              <w:color w:val="000000"/>
              <w:sz w:val="22"/>
              <w:szCs w:val="22"/>
              <w:lang w:val="en-GB"/>
            </w:rPr>
            <w:id w:val="2051187286"/>
            <w:placeholder>
              <w:docPart w:val="AAA90D879F9A415F960612303347A4FC"/>
            </w:placeholder>
          </w:sdtPr>
          <w:sdtEndPr/>
          <w:sdtContent>
            <w:tc>
              <w:tcPr>
                <w:tcW w:w="5396" w:type="dxa"/>
              </w:tcPr>
              <w:p w14:paraId="16DFC668"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6D" w14:textId="77777777" w:rsidTr="003E1A37">
        <w:tc>
          <w:tcPr>
            <w:tcW w:w="3960" w:type="dxa"/>
          </w:tcPr>
          <w:p w14:paraId="16DFC66A"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E-Mail:</w:t>
            </w:r>
          </w:p>
          <w:p w14:paraId="16DFC66B" w14:textId="77777777" w:rsidR="00826DDE" w:rsidRPr="003E1A37" w:rsidRDefault="00826DDE" w:rsidP="00826DDE">
            <w:pPr>
              <w:pStyle w:val="TableText"/>
              <w:rPr>
                <w:rFonts w:ascii="Verdana" w:hAnsi="Verdana" w:cs="Tahoma"/>
                <w:i/>
                <w:color w:val="000000"/>
                <w:sz w:val="16"/>
                <w:szCs w:val="16"/>
                <w:highlight w:val="yellow"/>
                <w:lang w:val="fr-FR"/>
              </w:rPr>
            </w:pPr>
            <w:r w:rsidRPr="003E1A37">
              <w:rPr>
                <w:rFonts w:ascii="Verdana" w:hAnsi="Verdana" w:cs="Tahoma"/>
                <w:i/>
                <w:color w:val="000000"/>
                <w:sz w:val="16"/>
                <w:szCs w:val="16"/>
                <w:lang w:val="fr-FR"/>
              </w:rPr>
              <w:t>E-mail:</w:t>
            </w:r>
          </w:p>
        </w:tc>
        <w:sdt>
          <w:sdtPr>
            <w:rPr>
              <w:rFonts w:ascii="Verdana" w:hAnsi="Verdana" w:cs="Tahoma"/>
              <w:color w:val="000000"/>
              <w:sz w:val="22"/>
              <w:szCs w:val="22"/>
              <w:lang w:val="en-GB"/>
            </w:rPr>
            <w:id w:val="55285430"/>
            <w:placeholder>
              <w:docPart w:val="26C7ED27BE56470693DA700D8F62309C"/>
            </w:placeholder>
          </w:sdtPr>
          <w:sdtEndPr/>
          <w:sdtContent>
            <w:tc>
              <w:tcPr>
                <w:tcW w:w="5396" w:type="dxa"/>
              </w:tcPr>
              <w:p w14:paraId="16DFC66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1" w14:textId="77777777" w:rsidTr="003E1A37">
        <w:tc>
          <w:tcPr>
            <w:tcW w:w="3960" w:type="dxa"/>
          </w:tcPr>
          <w:p w14:paraId="16DFC66E"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Telefon:</w:t>
            </w:r>
          </w:p>
          <w:p w14:paraId="16DFC66F" w14:textId="77777777" w:rsidR="00826DDE" w:rsidRPr="003E1A37" w:rsidRDefault="00826DDE" w:rsidP="00826DDE">
            <w:pPr>
              <w:pStyle w:val="TableText"/>
              <w:rPr>
                <w:rFonts w:ascii="Verdana" w:hAnsi="Verdana" w:cs="Tahoma"/>
                <w:i/>
                <w:color w:val="000000"/>
                <w:sz w:val="16"/>
                <w:szCs w:val="16"/>
                <w:highlight w:val="yellow"/>
                <w:lang w:val="fr-FR"/>
              </w:rPr>
            </w:pPr>
            <w:r w:rsidRPr="003E1A37">
              <w:rPr>
                <w:rFonts w:ascii="Verdana" w:hAnsi="Verdana" w:cs="Tahoma"/>
                <w:i/>
                <w:color w:val="000000"/>
                <w:sz w:val="16"/>
                <w:szCs w:val="16"/>
                <w:lang w:val="fr-FR"/>
              </w:rPr>
              <w:t>Téléphone:</w:t>
            </w:r>
          </w:p>
        </w:tc>
        <w:sdt>
          <w:sdtPr>
            <w:rPr>
              <w:rFonts w:ascii="Verdana" w:hAnsi="Verdana" w:cs="Tahoma"/>
              <w:color w:val="000000"/>
              <w:sz w:val="22"/>
              <w:szCs w:val="22"/>
              <w:lang w:val="en-GB"/>
            </w:rPr>
            <w:id w:val="175471188"/>
            <w:placeholder>
              <w:docPart w:val="70D97DBCF0D24521BE1BC8298105E9C6"/>
            </w:placeholder>
          </w:sdtPr>
          <w:sdtEndPr/>
          <w:sdtContent>
            <w:tc>
              <w:tcPr>
                <w:tcW w:w="5396" w:type="dxa"/>
              </w:tcPr>
              <w:p w14:paraId="16DFC67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5" w14:textId="77777777" w:rsidTr="003E1A37">
        <w:tc>
          <w:tcPr>
            <w:tcW w:w="3960" w:type="dxa"/>
          </w:tcPr>
          <w:p w14:paraId="16DFC672"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UID-Nummer:</w:t>
            </w:r>
          </w:p>
          <w:p w14:paraId="16DFC67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Numéro d’identification des entreprises (IDE):</w:t>
            </w:r>
          </w:p>
        </w:tc>
        <w:sdt>
          <w:sdtPr>
            <w:rPr>
              <w:rFonts w:ascii="Verdana" w:hAnsi="Verdana" w:cs="Tahoma"/>
              <w:color w:val="000000"/>
              <w:sz w:val="22"/>
              <w:szCs w:val="22"/>
              <w:lang w:val="en-GB"/>
            </w:rPr>
            <w:id w:val="-968773"/>
            <w:placeholder>
              <w:docPart w:val="57225604B18C490EB9715BEA93D96640"/>
            </w:placeholder>
          </w:sdtPr>
          <w:sdtEndPr/>
          <w:sdtContent>
            <w:tc>
              <w:tcPr>
                <w:tcW w:w="5396" w:type="dxa"/>
              </w:tcPr>
              <w:p w14:paraId="16DFC67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C70307" w14:paraId="16DFC679" w14:textId="77777777" w:rsidTr="003E1A37">
        <w:tc>
          <w:tcPr>
            <w:tcW w:w="3960" w:type="dxa"/>
          </w:tcPr>
          <w:p w14:paraId="16DFC676" w14:textId="77777777" w:rsidR="00826DDE" w:rsidRPr="003E1A37" w:rsidRDefault="00826DDE" w:rsidP="00826DDE">
            <w:pPr>
              <w:pStyle w:val="TableText"/>
              <w:rPr>
                <w:rFonts w:ascii="Verdana" w:hAnsi="Verdana" w:cs="Tahoma"/>
                <w:color w:val="000000" w:themeColor="text1"/>
                <w:sz w:val="16"/>
                <w:szCs w:val="16"/>
              </w:rPr>
            </w:pPr>
            <w:r w:rsidRPr="003E1A37">
              <w:rPr>
                <w:rFonts w:ascii="Verdana" w:hAnsi="Verdana" w:cs="Tahoma"/>
                <w:color w:val="000000" w:themeColor="text1"/>
                <w:sz w:val="16"/>
                <w:szCs w:val="16"/>
              </w:rPr>
              <w:t>Sojaanbaufläche in Hektar:</w:t>
            </w:r>
          </w:p>
          <w:p w14:paraId="16DFC677"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Surface de soja cultivée en hectares:</w:t>
            </w:r>
          </w:p>
        </w:tc>
        <w:sdt>
          <w:sdtPr>
            <w:rPr>
              <w:rFonts w:ascii="Verdana" w:hAnsi="Verdana" w:cs="Tahoma"/>
              <w:color w:val="000000"/>
              <w:sz w:val="22"/>
              <w:szCs w:val="22"/>
              <w:lang w:val="en-GB"/>
            </w:rPr>
            <w:id w:val="457001821"/>
            <w:placeholder>
              <w:docPart w:val="16C406F0EE3C4FB49A6541C8072D228A"/>
            </w:placeholder>
          </w:sdtPr>
          <w:sdtEndPr/>
          <w:sdtContent>
            <w:tc>
              <w:tcPr>
                <w:tcW w:w="5396" w:type="dxa"/>
              </w:tcPr>
              <w:p w14:paraId="16DFC678" w14:textId="77777777" w:rsidR="00826DDE"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D" w14:textId="77777777" w:rsidTr="003E1A37">
        <w:tc>
          <w:tcPr>
            <w:tcW w:w="3960" w:type="dxa"/>
          </w:tcPr>
          <w:p w14:paraId="16DFC67A"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Abgelieferte Sojabohnen in Tonnen:</w:t>
            </w:r>
          </w:p>
          <w:p w14:paraId="16DFC67B"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Quantité de soja produit en tonne:</w:t>
            </w:r>
          </w:p>
        </w:tc>
        <w:sdt>
          <w:sdtPr>
            <w:rPr>
              <w:rFonts w:ascii="Verdana" w:hAnsi="Verdana" w:cs="Tahoma"/>
              <w:color w:val="000000"/>
              <w:sz w:val="22"/>
              <w:szCs w:val="22"/>
              <w:lang w:val="en-GB"/>
            </w:rPr>
            <w:id w:val="650868195"/>
            <w:placeholder>
              <w:docPart w:val="1CB18CFA1AFD4BEA8CBDDEA3828ADFFE"/>
            </w:placeholder>
          </w:sdtPr>
          <w:sdtEndPr/>
          <w:sdtContent>
            <w:tc>
              <w:tcPr>
                <w:tcW w:w="5396" w:type="dxa"/>
              </w:tcPr>
              <w:p w14:paraId="16DFC67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1" w14:textId="77777777" w:rsidTr="003E1A37">
        <w:tc>
          <w:tcPr>
            <w:tcW w:w="3960" w:type="dxa"/>
          </w:tcPr>
          <w:p w14:paraId="16DFC67E"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Lieferdatum und -jahr:</w:t>
            </w:r>
          </w:p>
          <w:p w14:paraId="16DFC67F"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Date et année de livraison:</w:t>
            </w:r>
          </w:p>
        </w:tc>
        <w:sdt>
          <w:sdtPr>
            <w:rPr>
              <w:rFonts w:ascii="Verdana" w:hAnsi="Verdana" w:cs="Tahoma"/>
              <w:color w:val="000000"/>
              <w:sz w:val="22"/>
              <w:szCs w:val="22"/>
              <w:lang w:val="en-GB"/>
            </w:rPr>
            <w:id w:val="228589903"/>
            <w:placeholder>
              <w:docPart w:val="C86A7BB19BCE499BBF70A76BCDE1D8FE"/>
            </w:placeholder>
          </w:sdtPr>
          <w:sdtEndPr/>
          <w:sdtContent>
            <w:tc>
              <w:tcPr>
                <w:tcW w:w="5396" w:type="dxa"/>
              </w:tcPr>
              <w:p w14:paraId="16DFC68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2186B822" w14:textId="77777777" w:rsidR="003E1A37" w:rsidRDefault="003E1A37" w:rsidP="003E1A37">
      <w:pPr>
        <w:pStyle w:val="Listenabsatz1"/>
        <w:spacing w:after="120"/>
        <w:ind w:left="0"/>
        <w:jc w:val="both"/>
        <w:rPr>
          <w:rFonts w:ascii="Verdana" w:hAnsi="Verdana" w:cs="Tahoma"/>
          <w:i/>
          <w:iCs/>
          <w:color w:val="000000"/>
          <w:sz w:val="16"/>
          <w:szCs w:val="16"/>
          <w:lang w:val="en-US"/>
        </w:rPr>
      </w:pPr>
    </w:p>
    <w:p w14:paraId="4A557D3C" w14:textId="61688A82" w:rsidR="003E1A37" w:rsidRPr="00DB5C70" w:rsidRDefault="003E1A37" w:rsidP="003E1A37">
      <w:pPr>
        <w:pStyle w:val="Listenabsatz1"/>
        <w:spacing w:after="120"/>
        <w:ind w:left="0"/>
        <w:jc w:val="both"/>
        <w:rPr>
          <w:rFonts w:ascii="Verdana" w:hAnsi="Verdana" w:cs="Tahoma"/>
          <w:iCs/>
          <w:color w:val="000000"/>
          <w:sz w:val="16"/>
          <w:szCs w:val="16"/>
          <w:lang w:val="de-DE"/>
        </w:rPr>
      </w:pPr>
      <w:r w:rsidRPr="00DB5C70">
        <w:rPr>
          <w:rFonts w:ascii="Verdana" w:hAnsi="Verdana" w:cs="Tahoma"/>
          <w:iCs/>
          <w:color w:val="000000"/>
          <w:sz w:val="16"/>
          <w:szCs w:val="16"/>
          <w:lang w:val="de-DE"/>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345FFC8D" w14:textId="77777777" w:rsidR="003E1A37" w:rsidRPr="003E1A37" w:rsidRDefault="003E1A37" w:rsidP="003E1A37">
      <w:pPr>
        <w:pStyle w:val="Listenabsatz1"/>
        <w:spacing w:after="120"/>
        <w:ind w:left="0"/>
        <w:jc w:val="both"/>
        <w:rPr>
          <w:rFonts w:ascii="Verdana" w:hAnsi="Verdana" w:cs="Tahoma"/>
          <w:color w:val="000000"/>
          <w:sz w:val="16"/>
          <w:szCs w:val="16"/>
          <w:lang w:val="de-DE"/>
        </w:rPr>
      </w:pPr>
    </w:p>
    <w:p w14:paraId="07D8C48D" w14:textId="283B1630" w:rsidR="003E1A37" w:rsidRPr="00DB5C70" w:rsidRDefault="003E1A37" w:rsidP="003E1A37">
      <w:pPr>
        <w:pStyle w:val="Listenabsatz1"/>
        <w:spacing w:after="120"/>
        <w:ind w:left="0"/>
        <w:jc w:val="both"/>
        <w:rPr>
          <w:rFonts w:ascii="Verdana" w:hAnsi="Verdana" w:cs="Tahoma"/>
          <w:i/>
          <w:color w:val="000000"/>
          <w:sz w:val="16"/>
          <w:szCs w:val="16"/>
          <w:lang w:val="en-GB"/>
        </w:rPr>
      </w:pPr>
      <w:r w:rsidRPr="003E1A37">
        <w:rPr>
          <w:rFonts w:ascii="Verdana" w:hAnsi="Verdana" w:cs="Tahoma"/>
          <w:i/>
          <w:color w:val="000000"/>
          <w:sz w:val="16"/>
          <w:szCs w:val="16"/>
        </w:rPr>
        <w:t>Avec sa signature, l'</w:t>
      </w:r>
      <w:r w:rsidR="00DB5C70">
        <w:rPr>
          <w:rFonts w:ascii="Verdana" w:hAnsi="Verdana" w:cs="Tahoma"/>
          <w:i/>
          <w:color w:val="000000"/>
          <w:sz w:val="16"/>
          <w:szCs w:val="16"/>
        </w:rPr>
        <w:t>exploitant</w:t>
      </w:r>
      <w:r w:rsidRPr="003E1A37">
        <w:rPr>
          <w:rFonts w:ascii="Verdana" w:hAnsi="Verdana" w:cs="Tahoma"/>
          <w:i/>
          <w:color w:val="000000"/>
          <w:sz w:val="16"/>
          <w:szCs w:val="16"/>
        </w:rPr>
        <w:t xml:space="preserve"> accepte le transfert des données susmentionnées à l'organisation Donau Soja, ainsi que le stockage et le traitement par cette organisation à des fins de contrôle du système. </w:t>
      </w:r>
      <w:r w:rsidRPr="00DB5C70">
        <w:rPr>
          <w:rFonts w:ascii="Verdana" w:hAnsi="Verdana" w:cs="Tahoma"/>
          <w:i/>
          <w:color w:val="000000"/>
          <w:sz w:val="16"/>
          <w:szCs w:val="16"/>
          <w:lang w:val="en-GB"/>
        </w:rPr>
        <w:t>Ce consentement peut être révoqué à tout moment en écrivant à l'organisation Donau Soja. La révocation n'affecte pas la légalité du traitement jusque-là.</w:t>
      </w:r>
    </w:p>
    <w:p w14:paraId="3DDD4C8A" w14:textId="77777777" w:rsidR="003E1A37" w:rsidRPr="00DB5C70" w:rsidRDefault="003E1A37" w:rsidP="00826DDE">
      <w:pPr>
        <w:pStyle w:val="HLblueuppercase"/>
        <w:rPr>
          <w:sz w:val="20"/>
          <w:szCs w:val="20"/>
        </w:rPr>
      </w:pPr>
    </w:p>
    <w:p w14:paraId="16DFC683" w14:textId="77777777" w:rsidR="00826DDE" w:rsidRPr="00826DDE" w:rsidRDefault="00826DDE" w:rsidP="00826DDE">
      <w:pPr>
        <w:pStyle w:val="HLblueuppercase"/>
        <w:rPr>
          <w:sz w:val="20"/>
          <w:szCs w:val="20"/>
          <w:lang w:val="de-AT"/>
        </w:rPr>
      </w:pPr>
      <w:r w:rsidRPr="00826DDE">
        <w:rPr>
          <w:sz w:val="20"/>
          <w:szCs w:val="20"/>
          <w:lang w:val="de-AT"/>
        </w:rPr>
        <w:t>Ersterfassende Lagerstelle ODER Erstverarbeiter</w:t>
      </w:r>
    </w:p>
    <w:p w14:paraId="16DFC684" w14:textId="77777777" w:rsidR="00826DDE" w:rsidRPr="00826DDE" w:rsidRDefault="00826DDE" w:rsidP="00826DDE">
      <w:pPr>
        <w:pStyle w:val="HLblueuppercase"/>
        <w:rPr>
          <w:i/>
          <w:sz w:val="20"/>
          <w:szCs w:val="20"/>
          <w:lang w:val="fr-FR"/>
        </w:rPr>
      </w:pPr>
      <w:r w:rsidRPr="00826DDE">
        <w:rPr>
          <w:i/>
          <w:sz w:val="20"/>
          <w:szCs w:val="20"/>
          <w:lang w:val="fr-FR"/>
        </w:rPr>
        <w:t>Collecteur agricole d'origine OU premier transformateur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116"/>
      </w:tblGrid>
      <w:tr w:rsidR="00826DDE" w:rsidRPr="003C4D1C" w14:paraId="16DFC688" w14:textId="77777777" w:rsidTr="00826DDE">
        <w:tc>
          <w:tcPr>
            <w:tcW w:w="3240" w:type="dxa"/>
          </w:tcPr>
          <w:p w14:paraId="16DFC685"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Name des Betriebes:</w:t>
            </w:r>
          </w:p>
          <w:p w14:paraId="16DFC68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Nom de l'entreprise:</w:t>
            </w:r>
          </w:p>
        </w:tc>
        <w:sdt>
          <w:sdtPr>
            <w:rPr>
              <w:rFonts w:ascii="Verdana" w:hAnsi="Verdana" w:cs="Tahoma"/>
              <w:color w:val="000000"/>
              <w:sz w:val="22"/>
              <w:szCs w:val="22"/>
              <w:lang w:val="en-GB"/>
            </w:rPr>
            <w:id w:val="-247037540"/>
            <w:placeholder>
              <w:docPart w:val="0BC49828A297480C87E53ACFDADB3FD3"/>
            </w:placeholder>
          </w:sdtPr>
          <w:sdtEndPr/>
          <w:sdtContent>
            <w:tc>
              <w:tcPr>
                <w:tcW w:w="6116" w:type="dxa"/>
              </w:tcPr>
              <w:p w14:paraId="16DFC68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C" w14:textId="77777777" w:rsidTr="00826DDE">
        <w:tc>
          <w:tcPr>
            <w:tcW w:w="3240" w:type="dxa"/>
          </w:tcPr>
          <w:p w14:paraId="16DFC689"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Adresse / PLZ und Ort:</w:t>
            </w:r>
          </w:p>
          <w:p w14:paraId="16DFC68A"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Adresse / Code postal et commune:</w:t>
            </w:r>
          </w:p>
        </w:tc>
        <w:sdt>
          <w:sdtPr>
            <w:rPr>
              <w:rFonts w:ascii="Verdana" w:hAnsi="Verdana" w:cs="Tahoma"/>
              <w:color w:val="000000"/>
              <w:sz w:val="22"/>
              <w:szCs w:val="22"/>
              <w:lang w:val="en-GB"/>
            </w:rPr>
            <w:id w:val="2128343496"/>
            <w:placeholder>
              <w:docPart w:val="484D3964407A43E9BEBCE9635127DBCC"/>
            </w:placeholder>
          </w:sdtPr>
          <w:sdtEndPr/>
          <w:sdtContent>
            <w:tc>
              <w:tcPr>
                <w:tcW w:w="6116" w:type="dxa"/>
              </w:tcPr>
              <w:p w14:paraId="16DFC68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0" w14:textId="77777777" w:rsidTr="00826DDE">
        <w:tc>
          <w:tcPr>
            <w:tcW w:w="3240" w:type="dxa"/>
          </w:tcPr>
          <w:p w14:paraId="16DFC68D"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E-Mail:</w:t>
            </w:r>
          </w:p>
          <w:p w14:paraId="16DFC68E"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E-mail:</w:t>
            </w:r>
          </w:p>
        </w:tc>
        <w:sdt>
          <w:sdtPr>
            <w:rPr>
              <w:rFonts w:ascii="Verdana" w:hAnsi="Verdana" w:cs="Tahoma"/>
              <w:color w:val="000000"/>
              <w:sz w:val="22"/>
              <w:szCs w:val="22"/>
              <w:lang w:val="en-GB"/>
            </w:rPr>
            <w:id w:val="-2123142309"/>
            <w:placeholder>
              <w:docPart w:val="19B2AE95D5D04642B9F7605FBAD7E271"/>
            </w:placeholder>
          </w:sdtPr>
          <w:sdtEndPr/>
          <w:sdtContent>
            <w:tc>
              <w:tcPr>
                <w:tcW w:w="6116" w:type="dxa"/>
              </w:tcPr>
              <w:p w14:paraId="16DFC68F"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4" w14:textId="77777777" w:rsidTr="00826DDE">
        <w:tc>
          <w:tcPr>
            <w:tcW w:w="3240" w:type="dxa"/>
          </w:tcPr>
          <w:p w14:paraId="16DFC691"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Telefon:</w:t>
            </w:r>
          </w:p>
          <w:p w14:paraId="16DFC692"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Téléphone:</w:t>
            </w:r>
          </w:p>
        </w:tc>
        <w:sdt>
          <w:sdtPr>
            <w:rPr>
              <w:rFonts w:ascii="Verdana" w:hAnsi="Verdana" w:cs="Tahoma"/>
              <w:color w:val="000000"/>
              <w:sz w:val="22"/>
              <w:szCs w:val="22"/>
              <w:lang w:val="en-GB"/>
            </w:rPr>
            <w:id w:val="-1175337819"/>
            <w:placeholder>
              <w:docPart w:val="29713788B84D45D09B36F4EF78E08582"/>
            </w:placeholder>
          </w:sdtPr>
          <w:sdtEndPr/>
          <w:sdtContent>
            <w:tc>
              <w:tcPr>
                <w:tcW w:w="6116" w:type="dxa"/>
              </w:tcPr>
              <w:p w14:paraId="16DFC693"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8" w14:textId="77777777" w:rsidTr="00826DDE">
        <w:tc>
          <w:tcPr>
            <w:tcW w:w="3240" w:type="dxa"/>
          </w:tcPr>
          <w:p w14:paraId="16DFC695"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Entgegengenommene Sojabohnen in Tonnen:</w:t>
            </w:r>
          </w:p>
          <w:p w14:paraId="16DFC69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Quantité de soja acceptée en tonne:</w:t>
            </w:r>
          </w:p>
        </w:tc>
        <w:sdt>
          <w:sdtPr>
            <w:rPr>
              <w:rFonts w:ascii="Verdana" w:hAnsi="Verdana" w:cs="Tahoma"/>
              <w:color w:val="000000"/>
              <w:sz w:val="22"/>
              <w:szCs w:val="22"/>
              <w:lang w:val="en-GB"/>
            </w:rPr>
            <w:id w:val="921068906"/>
            <w:placeholder>
              <w:docPart w:val="AF7E7EF90A0A4051A83AD3B988E6F9B2"/>
            </w:placeholder>
          </w:sdtPr>
          <w:sdtEndPr/>
          <w:sdtContent>
            <w:tc>
              <w:tcPr>
                <w:tcW w:w="6116" w:type="dxa"/>
              </w:tcPr>
              <w:p w14:paraId="16DFC69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C" w14:textId="77777777" w:rsidTr="00826DDE">
        <w:tc>
          <w:tcPr>
            <w:tcW w:w="3240" w:type="dxa"/>
          </w:tcPr>
          <w:p w14:paraId="16DFC699"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Datum (TT.MM.JJJJ):</w:t>
            </w:r>
          </w:p>
          <w:p w14:paraId="16DFC69A" w14:textId="77777777" w:rsidR="00826DDE" w:rsidRPr="003E1A37" w:rsidRDefault="00826DDE" w:rsidP="00826DDE">
            <w:pPr>
              <w:pStyle w:val="TableText"/>
              <w:rPr>
                <w:rFonts w:ascii="Verdana" w:hAnsi="Verdana" w:cs="Tahoma"/>
                <w:i/>
                <w:color w:val="000000"/>
                <w:sz w:val="16"/>
                <w:szCs w:val="16"/>
              </w:rPr>
            </w:pPr>
            <w:r w:rsidRPr="003E1A37">
              <w:rPr>
                <w:rFonts w:ascii="Verdana" w:hAnsi="Verdana" w:cs="Tahoma"/>
                <w:i/>
                <w:color w:val="000000"/>
                <w:sz w:val="16"/>
                <w:szCs w:val="16"/>
              </w:rPr>
              <w:t>Date (JJ.MM.AAAA):</w:t>
            </w:r>
          </w:p>
        </w:tc>
        <w:sdt>
          <w:sdtPr>
            <w:rPr>
              <w:rFonts w:ascii="Verdana" w:hAnsi="Verdana" w:cs="Tahoma"/>
              <w:color w:val="000000"/>
              <w:sz w:val="22"/>
              <w:szCs w:val="22"/>
              <w:lang w:val="en-GB"/>
            </w:rPr>
            <w:id w:val="-2070721049"/>
            <w:placeholder>
              <w:docPart w:val="929C50C888DB4F51B5273550F2600B98"/>
            </w:placeholder>
          </w:sdtPr>
          <w:sdtEndPr/>
          <w:sdtContent>
            <w:tc>
              <w:tcPr>
                <w:tcW w:w="6116" w:type="dxa"/>
              </w:tcPr>
              <w:p w14:paraId="16DFC69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653BDA85" w14:textId="77777777" w:rsidR="003E1A37" w:rsidRDefault="003E1A37" w:rsidP="00826DDE">
      <w:pPr>
        <w:spacing w:before="200" w:after="0"/>
        <w:rPr>
          <w:rFonts w:ascii="Verdana" w:hAnsi="Verdana" w:cs="Tahoma"/>
          <w:color w:val="000000"/>
          <w:sz w:val="14"/>
          <w:szCs w:val="14"/>
          <w:lang w:eastAsia="en-GB"/>
        </w:rPr>
      </w:pPr>
    </w:p>
    <w:p w14:paraId="093CC655" w14:textId="77777777" w:rsidR="003E1A37" w:rsidRDefault="003E1A37" w:rsidP="00826DDE">
      <w:pPr>
        <w:spacing w:before="200" w:after="0"/>
        <w:rPr>
          <w:rFonts w:ascii="Verdana" w:hAnsi="Verdana" w:cs="Tahoma"/>
          <w:color w:val="000000"/>
          <w:sz w:val="14"/>
          <w:szCs w:val="14"/>
          <w:lang w:eastAsia="en-GB"/>
        </w:rPr>
      </w:pPr>
    </w:p>
    <w:p w14:paraId="376FFC80" w14:textId="77777777" w:rsidR="003E1A37" w:rsidRDefault="003E1A37" w:rsidP="00826DDE">
      <w:pPr>
        <w:spacing w:before="200" w:after="0"/>
        <w:rPr>
          <w:rFonts w:ascii="Verdana" w:hAnsi="Verdana" w:cs="Tahoma"/>
          <w:color w:val="000000"/>
          <w:sz w:val="14"/>
          <w:szCs w:val="14"/>
          <w:lang w:eastAsia="en-GB"/>
        </w:rPr>
      </w:pPr>
    </w:p>
    <w:p w14:paraId="16DFC69D" w14:textId="77777777" w:rsidR="00826DDE" w:rsidRPr="003E1A37" w:rsidRDefault="00826DDE" w:rsidP="00826DDE">
      <w:pPr>
        <w:spacing w:before="200" w:after="0"/>
        <w:rPr>
          <w:rFonts w:ascii="Verdana" w:hAnsi="Verdana" w:cs="Tahoma"/>
          <w:color w:val="000000"/>
          <w:sz w:val="18"/>
          <w:szCs w:val="18"/>
          <w:lang w:eastAsia="en-GB"/>
        </w:rPr>
      </w:pPr>
      <w:r w:rsidRPr="003E1A37">
        <w:rPr>
          <w:rFonts w:ascii="Verdana" w:hAnsi="Verdana" w:cs="Tahoma"/>
          <w:color w:val="000000"/>
          <w:sz w:val="18"/>
          <w:szCs w:val="18"/>
          <w:lang w:eastAsia="en-GB"/>
        </w:rPr>
        <w:t>Mit dieser Erklärung verpflichtet sich der oben genannte Landwirt, die Donau Soja Anforderungen für Landwirte in der aktuellen Fassung gelesen, verstanden und eingehalten zu haben.</w:t>
      </w:r>
    </w:p>
    <w:p w14:paraId="38141338" w14:textId="77777777" w:rsidR="003E1A37" w:rsidRDefault="00826DDE" w:rsidP="00826DDE">
      <w:pPr>
        <w:rPr>
          <w:rFonts w:ascii="Verdana" w:hAnsi="Verdana"/>
          <w:i/>
          <w:sz w:val="18"/>
          <w:szCs w:val="18"/>
          <w:lang w:val="fr-FR"/>
        </w:rPr>
      </w:pPr>
      <w:r w:rsidRPr="003E1A37">
        <w:rPr>
          <w:rFonts w:ascii="Verdana" w:hAnsi="Verdana"/>
          <w:i/>
          <w:sz w:val="18"/>
          <w:szCs w:val="18"/>
          <w:lang w:val="fr-FR"/>
        </w:rPr>
        <w:t>En signant cette déclaration, l'exploitant certifie avoir lu, compris et avoir suivi les exigences de production de Donau Soja pour les exploitants agricoles.</w:t>
      </w:r>
    </w:p>
    <w:p w14:paraId="5D9112FC" w14:textId="77777777" w:rsidR="003E1A37"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t>Diese Verpflichtung tritt mit der Unterschrift in Kraft und gilt für die jeweils abgelieferte bzw. entgegengenommene Erntemenge.</w:t>
      </w:r>
      <w:r w:rsidRPr="003E1A37">
        <w:rPr>
          <w:rFonts w:ascii="Verdana" w:hAnsi="Verdana" w:cs="Tahoma"/>
          <w:color w:val="000000"/>
          <w:sz w:val="18"/>
          <w:szCs w:val="18"/>
        </w:rPr>
        <w:br/>
      </w:r>
      <w:r w:rsidRPr="003E1A37">
        <w:rPr>
          <w:rFonts w:ascii="Verdana" w:hAnsi="Verdana" w:cs="Tahoma"/>
          <w:i/>
          <w:color w:val="000000"/>
          <w:sz w:val="18"/>
          <w:szCs w:val="18"/>
          <w:lang w:val="fr-FR"/>
        </w:rPr>
        <w:t>Cet engagement prend effet à signature et concerne la totalité de la récolte livrée.</w:t>
      </w:r>
    </w:p>
    <w:p w14:paraId="16DFC69E" w14:textId="7F205115" w:rsidR="00826DDE"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t>Eine Kopie der unterschriebenen Selbstverpflichtungserklärung wurde an den Landwirt übergeben.</w:t>
      </w:r>
      <w:r w:rsidRPr="003E1A37">
        <w:rPr>
          <w:rFonts w:ascii="Verdana" w:hAnsi="Verdana" w:cs="Tahoma"/>
          <w:color w:val="000000"/>
          <w:sz w:val="18"/>
          <w:szCs w:val="18"/>
        </w:rPr>
        <w:br/>
      </w:r>
      <w:r w:rsidRPr="003E1A37">
        <w:rPr>
          <w:rFonts w:ascii="Verdana" w:hAnsi="Verdana" w:cs="Tahoma"/>
          <w:i/>
          <w:color w:val="000000"/>
          <w:sz w:val="18"/>
          <w:szCs w:val="18"/>
          <w:lang w:val="fr-FR"/>
        </w:rPr>
        <w:t>Une copie de la déclaration d'engagement est laissée à l'exploitant agricole.</w:t>
      </w:r>
    </w:p>
    <w:p w14:paraId="28BD7CDA" w14:textId="77777777" w:rsidR="003E1A37" w:rsidRPr="003E1A37" w:rsidRDefault="003E1A37" w:rsidP="00826DDE">
      <w:pPr>
        <w:rPr>
          <w:rFonts w:ascii="Verdana" w:hAnsi="Verdana" w:cs="Tahoma"/>
          <w:i/>
          <w:color w:val="000000"/>
          <w:sz w:val="18"/>
          <w:szCs w:val="18"/>
          <w:lang w:val="fr-FR"/>
        </w:rPr>
      </w:pPr>
    </w:p>
    <w:p w14:paraId="16DFC69F" w14:textId="77777777" w:rsidR="00826DDE" w:rsidRPr="003E1A37" w:rsidRDefault="00826DDE" w:rsidP="00826DDE">
      <w:pPr>
        <w:pStyle w:val="BodyText"/>
        <w:spacing w:line="276" w:lineRule="auto"/>
        <w:rPr>
          <w:rFonts w:ascii="Verdana" w:hAnsi="Verdana" w:cs="Tahoma"/>
          <w:color w:val="000000"/>
          <w:sz w:val="18"/>
          <w:szCs w:val="18"/>
        </w:rPr>
      </w:pPr>
      <w:r w:rsidRPr="003E1A37">
        <w:rPr>
          <w:rFonts w:ascii="Verdana" w:hAnsi="Verdana" w:cs="Tahoma"/>
          <w:color w:val="000000"/>
          <w:sz w:val="18"/>
          <w:szCs w:val="18"/>
        </w:rPr>
        <w:t>_________________________</w:t>
      </w:r>
      <w:r w:rsidRPr="003E1A37">
        <w:rPr>
          <w:rFonts w:ascii="Verdana" w:hAnsi="Verdana" w:cs="Tahoma"/>
          <w:color w:val="000000"/>
          <w:sz w:val="18"/>
          <w:szCs w:val="18"/>
        </w:rPr>
        <w:tab/>
        <w:t>________________________</w:t>
      </w:r>
      <w:r w:rsidRPr="003E1A37">
        <w:rPr>
          <w:rFonts w:ascii="Verdana" w:hAnsi="Verdana" w:cs="Tahoma"/>
          <w:color w:val="000000"/>
          <w:sz w:val="18"/>
          <w:szCs w:val="18"/>
        </w:rPr>
        <w:tab/>
      </w:r>
      <w:r w:rsidRPr="003E1A37">
        <w:rPr>
          <w:rFonts w:ascii="Verdana" w:hAnsi="Verdana" w:cs="Tahoma"/>
          <w:color w:val="000000"/>
          <w:sz w:val="18"/>
          <w:szCs w:val="18"/>
        </w:rPr>
        <w:tab/>
        <w:t xml:space="preserve"> </w:t>
      </w:r>
      <w:sdt>
        <w:sdtPr>
          <w:rPr>
            <w:rFonts w:ascii="Verdana" w:hAnsi="Verdana" w:cs="Tahoma"/>
            <w:color w:val="000000"/>
            <w:sz w:val="18"/>
            <w:szCs w:val="18"/>
          </w:rPr>
          <w:id w:val="-2136947718"/>
          <w:placeholder>
            <w:docPart w:val="C08D04D69444483E866E76D0BBBE09E4"/>
          </w:placeholder>
        </w:sdtPr>
        <w:sdtEndPr/>
        <w:sdtContent>
          <w:r w:rsidRPr="003E1A37">
            <w:rPr>
              <w:rFonts w:ascii="Verdana" w:hAnsi="Verdana" w:cs="Tahoma"/>
              <w:color w:val="000000"/>
              <w:sz w:val="18"/>
              <w:szCs w:val="18"/>
            </w:rPr>
            <w:t>…</w:t>
          </w:r>
        </w:sdtContent>
      </w:sdt>
      <w:r w:rsidRPr="003E1A37">
        <w:rPr>
          <w:rFonts w:ascii="Verdana" w:hAnsi="Verdana" w:cs="Tahoma"/>
          <w:color w:val="000000"/>
          <w:sz w:val="18"/>
          <w:szCs w:val="18"/>
        </w:rPr>
        <w:t xml:space="preserve"> </w:t>
      </w:r>
    </w:p>
    <w:p w14:paraId="16DFC6A0" w14:textId="35900CD1" w:rsidR="00826DDE" w:rsidRPr="003E1A37" w:rsidRDefault="00826DDE" w:rsidP="00826DDE">
      <w:pPr>
        <w:pStyle w:val="BodyText"/>
        <w:spacing w:before="0" w:after="0" w:line="276" w:lineRule="auto"/>
        <w:rPr>
          <w:rFonts w:ascii="Verdana" w:hAnsi="Verdana" w:cs="Tahoma"/>
          <w:color w:val="000000"/>
          <w:sz w:val="18"/>
          <w:szCs w:val="18"/>
        </w:rPr>
      </w:pPr>
      <w:r w:rsidRPr="003E1A37">
        <w:rPr>
          <w:rFonts w:ascii="Verdana" w:hAnsi="Verdana" w:cs="Tahoma"/>
          <w:color w:val="000000"/>
          <w:sz w:val="18"/>
          <w:szCs w:val="18"/>
        </w:rPr>
        <w:t>(Unterschrift Landwirt)</w:t>
      </w:r>
      <w:r w:rsidR="003E1A37">
        <w:rPr>
          <w:rFonts w:ascii="Verdana" w:hAnsi="Verdana" w:cs="Tahoma"/>
          <w:color w:val="000000"/>
          <w:sz w:val="18"/>
          <w:szCs w:val="18"/>
        </w:rPr>
        <w:tab/>
      </w:r>
      <w:r w:rsidR="003E1A37">
        <w:rPr>
          <w:rFonts w:ascii="Verdana" w:hAnsi="Verdana" w:cs="Tahoma"/>
          <w:color w:val="000000"/>
          <w:sz w:val="18"/>
          <w:szCs w:val="18"/>
        </w:rPr>
        <w:tab/>
      </w:r>
      <w:r w:rsidR="003E1A37">
        <w:rPr>
          <w:rFonts w:ascii="Verdana" w:hAnsi="Verdana" w:cs="Tahoma"/>
          <w:color w:val="000000"/>
          <w:sz w:val="18"/>
          <w:szCs w:val="18"/>
        </w:rPr>
        <w:tab/>
        <w:t>(Unterschrift Lagerstelle)</w:t>
      </w:r>
      <w:r w:rsidR="003E1A37">
        <w:rPr>
          <w:rFonts w:ascii="Verdana" w:hAnsi="Verdana" w:cs="Tahoma"/>
          <w:color w:val="000000"/>
          <w:sz w:val="18"/>
          <w:szCs w:val="18"/>
        </w:rPr>
        <w:tab/>
      </w:r>
      <w:r w:rsidR="003E1A37">
        <w:rPr>
          <w:rFonts w:ascii="Verdana" w:hAnsi="Verdana" w:cs="Tahoma"/>
          <w:color w:val="000000"/>
          <w:sz w:val="18"/>
          <w:szCs w:val="18"/>
        </w:rPr>
        <w:tab/>
      </w:r>
      <w:r w:rsidRPr="003E1A37">
        <w:rPr>
          <w:rFonts w:ascii="Verdana" w:hAnsi="Verdana" w:cs="Tahoma"/>
          <w:color w:val="000000"/>
          <w:sz w:val="18"/>
          <w:szCs w:val="18"/>
        </w:rPr>
        <w:t>(Name und Funktion)</w:t>
      </w:r>
    </w:p>
    <w:p w14:paraId="16DFC6A1" w14:textId="2C6F0950" w:rsidR="00826DDE" w:rsidRPr="003E1A37" w:rsidRDefault="00826DDE" w:rsidP="00826DDE">
      <w:pPr>
        <w:pStyle w:val="BodyText"/>
        <w:spacing w:before="0" w:line="276" w:lineRule="auto"/>
        <w:jc w:val="both"/>
        <w:rPr>
          <w:rFonts w:ascii="Verdana" w:hAnsi="Verdana" w:cs="Tahoma"/>
          <w:i/>
          <w:color w:val="000000"/>
          <w:sz w:val="18"/>
          <w:szCs w:val="18"/>
          <w:lang w:val="fr-FR"/>
        </w:rPr>
      </w:pPr>
      <w:r w:rsidRPr="003E1A37">
        <w:rPr>
          <w:rFonts w:ascii="Verdana" w:hAnsi="Verdana" w:cs="Tahoma"/>
          <w:i/>
          <w:color w:val="000000"/>
          <w:sz w:val="18"/>
          <w:szCs w:val="18"/>
          <w:lang w:val="fr-FR"/>
        </w:rPr>
        <w:t>(Signa</w:t>
      </w:r>
      <w:r w:rsidR="003E1A37">
        <w:rPr>
          <w:rFonts w:ascii="Verdana" w:hAnsi="Verdana" w:cs="Tahoma"/>
          <w:i/>
          <w:color w:val="000000"/>
          <w:sz w:val="18"/>
          <w:szCs w:val="18"/>
          <w:lang w:val="fr-FR"/>
        </w:rPr>
        <w:t>ture de l'exploitant agricole)</w:t>
      </w:r>
      <w:r w:rsidR="003E1A37">
        <w:rPr>
          <w:rFonts w:ascii="Verdana" w:hAnsi="Verdana" w:cs="Tahoma"/>
          <w:i/>
          <w:color w:val="000000"/>
          <w:sz w:val="18"/>
          <w:szCs w:val="18"/>
          <w:lang w:val="fr-FR"/>
        </w:rPr>
        <w:tab/>
      </w:r>
      <w:r w:rsidRPr="003E1A37">
        <w:rPr>
          <w:rFonts w:ascii="Verdana" w:hAnsi="Verdana" w:cs="Tahoma"/>
          <w:i/>
          <w:color w:val="000000"/>
          <w:sz w:val="18"/>
          <w:szCs w:val="18"/>
          <w:lang w:val="fr-FR"/>
        </w:rPr>
        <w:t>(Signature du collecteur)</w:t>
      </w:r>
      <w:r w:rsidRPr="003E1A37">
        <w:rPr>
          <w:rFonts w:ascii="Verdana" w:hAnsi="Verdana" w:cs="Tahoma"/>
          <w:i/>
          <w:color w:val="000000"/>
          <w:sz w:val="18"/>
          <w:szCs w:val="18"/>
          <w:lang w:val="fr-FR"/>
        </w:rPr>
        <w:tab/>
      </w:r>
      <w:r w:rsidRPr="003E1A37">
        <w:rPr>
          <w:rFonts w:ascii="Verdana" w:hAnsi="Verdana" w:cs="Tahoma"/>
          <w:i/>
          <w:color w:val="000000"/>
          <w:sz w:val="18"/>
          <w:szCs w:val="18"/>
          <w:lang w:val="fr-FR"/>
        </w:rPr>
        <w:tab/>
        <w:t>(Nom et titre)</w:t>
      </w:r>
    </w:p>
    <w:p w14:paraId="16DFC6A2" w14:textId="77777777" w:rsidR="00826DDE" w:rsidRPr="003E1A37" w:rsidRDefault="00826DDE" w:rsidP="00826DDE">
      <w:pPr>
        <w:spacing w:after="0" w:line="240" w:lineRule="auto"/>
        <w:rPr>
          <w:rFonts w:ascii="Verdana" w:hAnsi="Verdana" w:cs="Tahoma"/>
          <w:color w:val="000000"/>
          <w:sz w:val="18"/>
          <w:szCs w:val="18"/>
          <w:lang w:val="fr-FR"/>
        </w:rPr>
      </w:pPr>
    </w:p>
    <w:p w14:paraId="16DFC6A3" w14:textId="77777777" w:rsidR="00826DDE" w:rsidRPr="003E1A37" w:rsidRDefault="00826DDE" w:rsidP="00826DDE">
      <w:pPr>
        <w:spacing w:after="0" w:line="240" w:lineRule="auto"/>
        <w:rPr>
          <w:rFonts w:ascii="Verdana" w:hAnsi="Verdana" w:cs="Tahoma"/>
          <w:sz w:val="18"/>
          <w:szCs w:val="18"/>
        </w:rPr>
      </w:pPr>
      <w:r w:rsidRPr="003E1A37">
        <w:rPr>
          <w:rFonts w:ascii="Verdana" w:hAnsi="Verdana" w:cs="Tahoma"/>
          <w:sz w:val="18"/>
          <w:szCs w:val="18"/>
        </w:rPr>
        <w:t>Donau Soja wird von der Agentur der Österreichischen Entwicklungszusammenarbeit unterstützt.</w:t>
      </w:r>
    </w:p>
    <w:p w14:paraId="16DFC6A4" w14:textId="77777777" w:rsidR="00826DDE" w:rsidRPr="003E1A37" w:rsidRDefault="00826DDE" w:rsidP="00826DDE">
      <w:pPr>
        <w:spacing w:after="600"/>
        <w:contextualSpacing/>
        <w:jc w:val="both"/>
        <w:rPr>
          <w:rFonts w:ascii="Verdana" w:hAnsi="Verdana" w:cs="Tahoma"/>
          <w:i/>
          <w:color w:val="000000"/>
          <w:sz w:val="18"/>
          <w:szCs w:val="18"/>
          <w:lang w:val="fr-FR"/>
        </w:rPr>
      </w:pPr>
      <w:r w:rsidRPr="003E1A37">
        <w:rPr>
          <w:rFonts w:ascii="Verdana" w:hAnsi="Verdana" w:cs="Tahoma"/>
          <w:i/>
          <w:sz w:val="18"/>
          <w:szCs w:val="18"/>
          <w:lang w:val="fr-FR"/>
        </w:rPr>
        <w:t>Donau Soja est soutenu par l'Agence autrichienne de coopération pour le développement.</w:t>
      </w:r>
    </w:p>
    <w:p w14:paraId="16DFC6A5" w14:textId="77777777" w:rsidR="00826DDE" w:rsidRPr="00DB5C70" w:rsidRDefault="00826DDE" w:rsidP="00826DDE">
      <w:pPr>
        <w:pStyle w:val="Title"/>
        <w:spacing w:line="276" w:lineRule="auto"/>
        <w:rPr>
          <w:rFonts w:cs="Tahoma"/>
          <w:iCs/>
          <w:color w:val="76B82A"/>
          <w:sz w:val="22"/>
          <w:szCs w:val="22"/>
        </w:rPr>
      </w:pPr>
    </w:p>
    <w:p w14:paraId="185035ED" w14:textId="28C70FBB" w:rsidR="003E1A37" w:rsidRPr="00DB5C70" w:rsidRDefault="003E1A37" w:rsidP="003E1A37">
      <w:pPr>
        <w:pStyle w:val="Subtitle"/>
        <w:rPr>
          <w:lang w:val="en-GB" w:eastAsia="en-GB"/>
        </w:rPr>
      </w:pPr>
    </w:p>
    <w:p w14:paraId="3F4A846D" w14:textId="77777777" w:rsidR="003E1A37" w:rsidRPr="00DB5C70" w:rsidRDefault="003E1A37" w:rsidP="003E1A37">
      <w:pPr>
        <w:rPr>
          <w:lang w:val="en-GB" w:eastAsia="en-GB"/>
        </w:rPr>
      </w:pPr>
    </w:p>
    <w:p w14:paraId="77B3535E" w14:textId="77777777" w:rsidR="003E1A37" w:rsidRPr="00DB5C70" w:rsidRDefault="003E1A37" w:rsidP="003E1A37">
      <w:pPr>
        <w:rPr>
          <w:lang w:val="en-GB" w:eastAsia="en-GB"/>
        </w:rPr>
      </w:pPr>
    </w:p>
    <w:p w14:paraId="3187B5F8" w14:textId="77777777" w:rsidR="003E1A37" w:rsidRPr="00DB5C70" w:rsidRDefault="003E1A37" w:rsidP="003E1A37">
      <w:pPr>
        <w:rPr>
          <w:lang w:val="en-GB" w:eastAsia="en-GB"/>
        </w:rPr>
      </w:pPr>
    </w:p>
    <w:p w14:paraId="46A6C3B1" w14:textId="77777777" w:rsidR="003E1A37" w:rsidRPr="00DB5C70" w:rsidRDefault="003E1A37" w:rsidP="003E1A37">
      <w:pPr>
        <w:rPr>
          <w:lang w:val="en-GB" w:eastAsia="en-GB"/>
        </w:rPr>
      </w:pPr>
    </w:p>
    <w:p w14:paraId="62FC310C" w14:textId="77777777" w:rsidR="003E1A37" w:rsidRPr="00DB5C70" w:rsidRDefault="003E1A37" w:rsidP="003E1A37">
      <w:pPr>
        <w:rPr>
          <w:lang w:val="en-GB" w:eastAsia="en-GB"/>
        </w:rPr>
      </w:pPr>
    </w:p>
    <w:p w14:paraId="2BC64A07" w14:textId="77777777" w:rsidR="003E1A37" w:rsidRPr="00DB5C70" w:rsidRDefault="003E1A37" w:rsidP="003E1A37">
      <w:pPr>
        <w:rPr>
          <w:lang w:val="en-GB" w:eastAsia="en-GB"/>
        </w:rPr>
      </w:pPr>
    </w:p>
    <w:p w14:paraId="25372318" w14:textId="77777777" w:rsidR="003E1A37" w:rsidRPr="00DB5C70" w:rsidRDefault="003E1A37" w:rsidP="003E1A37">
      <w:pPr>
        <w:rPr>
          <w:lang w:val="en-GB" w:eastAsia="en-GB"/>
        </w:rPr>
      </w:pPr>
    </w:p>
    <w:p w14:paraId="02292333" w14:textId="77777777" w:rsidR="003E1A37" w:rsidRPr="00DB5C70" w:rsidRDefault="003E1A37" w:rsidP="003E1A37">
      <w:pPr>
        <w:rPr>
          <w:lang w:val="en-GB" w:eastAsia="en-GB"/>
        </w:rPr>
      </w:pPr>
    </w:p>
    <w:p w14:paraId="5990CA42" w14:textId="77777777" w:rsidR="003E1A37" w:rsidRPr="00DB5C70" w:rsidRDefault="003E1A37" w:rsidP="003E1A37">
      <w:pPr>
        <w:rPr>
          <w:lang w:val="en-GB" w:eastAsia="en-GB"/>
        </w:rPr>
      </w:pPr>
    </w:p>
    <w:p w14:paraId="3999120E" w14:textId="77777777" w:rsidR="003E1A37" w:rsidRPr="00DB5C70" w:rsidRDefault="003E1A37" w:rsidP="003E1A37">
      <w:pPr>
        <w:rPr>
          <w:lang w:val="en-GB" w:eastAsia="en-GB"/>
        </w:rPr>
      </w:pPr>
    </w:p>
    <w:p w14:paraId="313061A5" w14:textId="77777777" w:rsidR="003E1A37" w:rsidRPr="00DB5C70" w:rsidRDefault="003E1A37" w:rsidP="003E1A37">
      <w:pPr>
        <w:rPr>
          <w:lang w:val="en-GB" w:eastAsia="en-GB"/>
        </w:rPr>
      </w:pPr>
    </w:p>
    <w:p w14:paraId="4024CC4D" w14:textId="77777777" w:rsidR="003E1A37" w:rsidRPr="00DB5C70" w:rsidRDefault="003E1A37" w:rsidP="003E1A37">
      <w:pPr>
        <w:rPr>
          <w:lang w:val="en-GB" w:eastAsia="en-GB"/>
        </w:rPr>
      </w:pPr>
    </w:p>
    <w:p w14:paraId="6A73369C" w14:textId="77777777" w:rsidR="003E1A37" w:rsidRPr="00DB5C70" w:rsidRDefault="003E1A37" w:rsidP="003E1A37">
      <w:pPr>
        <w:rPr>
          <w:lang w:val="en-GB" w:eastAsia="en-GB"/>
        </w:rPr>
      </w:pPr>
    </w:p>
    <w:p w14:paraId="351A5DB3" w14:textId="77777777" w:rsidR="003E1A37" w:rsidRPr="00DB5C70" w:rsidRDefault="003E1A37" w:rsidP="003E1A37">
      <w:pPr>
        <w:rPr>
          <w:lang w:val="en-GB" w:eastAsia="en-GB"/>
        </w:rPr>
      </w:pPr>
    </w:p>
    <w:p w14:paraId="1C6DF926" w14:textId="77777777" w:rsidR="003E1A37" w:rsidRPr="00DB5C70" w:rsidRDefault="003E1A37" w:rsidP="003E1A37">
      <w:pPr>
        <w:rPr>
          <w:lang w:val="en-GB" w:eastAsia="en-GB"/>
        </w:rPr>
      </w:pPr>
    </w:p>
    <w:p w14:paraId="16DFC6A6" w14:textId="77777777" w:rsidR="00826DDE" w:rsidRPr="00826DDE" w:rsidRDefault="00826DDE" w:rsidP="00826DDE">
      <w:pPr>
        <w:pStyle w:val="Title"/>
        <w:spacing w:line="276" w:lineRule="auto"/>
        <w:rPr>
          <w:rFonts w:cs="Tahoma"/>
          <w:iCs/>
          <w:color w:val="76B82A"/>
          <w:sz w:val="22"/>
          <w:szCs w:val="22"/>
          <w:lang w:val="de-AT"/>
        </w:rPr>
      </w:pPr>
      <w:r w:rsidRPr="00826DDE">
        <w:rPr>
          <w:rFonts w:cs="Tahoma"/>
          <w:iCs/>
          <w:color w:val="76B82A"/>
          <w:sz w:val="22"/>
          <w:szCs w:val="22"/>
          <w:lang w:val="de-AT"/>
        </w:rPr>
        <w:t>Donau Soja Anforderungen für Landwir</w:t>
      </w:r>
      <w:r w:rsidRPr="00DB5C70">
        <w:rPr>
          <w:rFonts w:cs="Tahoma"/>
          <w:iCs/>
          <w:color w:val="76B82A"/>
          <w:sz w:val="22"/>
          <w:szCs w:val="22"/>
          <w:lang w:val="de-DE" w:bidi="x-none"/>
        </w:rPr>
        <w:t xml:space="preserve"> </w:t>
      </w:r>
      <w:r w:rsidRPr="00826DDE">
        <w:rPr>
          <w:rFonts w:cs="Tahoma"/>
          <w:iCs/>
          <w:color w:val="76B82A"/>
          <w:sz w:val="22"/>
          <w:szCs w:val="22"/>
          <w:lang w:val="de-AT"/>
        </w:rPr>
        <w:t>te in der Schweiz</w:t>
      </w:r>
    </w:p>
    <w:p w14:paraId="16DFC6A7" w14:textId="77777777" w:rsidR="00035450" w:rsidRDefault="00826DDE" w:rsidP="00167BF0">
      <w:pPr>
        <w:pStyle w:val="Title"/>
        <w:spacing w:line="276" w:lineRule="auto"/>
        <w:rPr>
          <w:rFonts w:cs="Tahoma"/>
          <w:i/>
          <w:iCs/>
          <w:color w:val="76B82A"/>
          <w:sz w:val="22"/>
          <w:szCs w:val="22"/>
          <w:lang w:val="fr-FR"/>
        </w:rPr>
      </w:pPr>
      <w:r w:rsidRPr="00826DDE">
        <w:rPr>
          <w:rFonts w:cs="Tahoma"/>
          <w:i/>
          <w:iCs/>
          <w:color w:val="76B82A"/>
          <w:sz w:val="22"/>
          <w:szCs w:val="22"/>
          <w:lang w:val="fr-FR"/>
        </w:rPr>
        <w:t>Exigences du Donau Soja pour les exploitants Suisses</w:t>
      </w:r>
    </w:p>
    <w:p w14:paraId="16DFC6A8" w14:textId="77777777" w:rsidR="00167BF0" w:rsidRPr="00167BF0" w:rsidRDefault="00167BF0" w:rsidP="00167BF0">
      <w:pPr>
        <w:pStyle w:val="Subtitle"/>
        <w:rPr>
          <w:lang w:val="fr-FR" w:eastAsia="en-GB"/>
        </w:rPr>
      </w:pPr>
    </w:p>
    <w:p w14:paraId="16DFC6A9" w14:textId="77777777" w:rsidR="00826DDE" w:rsidRPr="00826DDE" w:rsidRDefault="00826DDE" w:rsidP="00826DDE">
      <w:pPr>
        <w:pStyle w:val="HLblueuppercase"/>
        <w:jc w:val="both"/>
        <w:rPr>
          <w:sz w:val="18"/>
          <w:szCs w:val="18"/>
          <w:lang w:val="de-AT"/>
        </w:rPr>
      </w:pPr>
      <w:r w:rsidRPr="00DB5C70">
        <w:rPr>
          <w:b w:val="0"/>
          <w:sz w:val="18"/>
          <w:szCs w:val="18"/>
          <w:lang w:val="de-DE"/>
        </w:rPr>
        <w:t xml:space="preserve">1. </w:t>
      </w:r>
      <w:r w:rsidRPr="00826DDE">
        <w:rPr>
          <w:sz w:val="18"/>
          <w:szCs w:val="18"/>
          <w:lang w:val="de-AT"/>
        </w:rPr>
        <w:t>Landwirte verpflichten sich zur Einhaltung der Donau Soja Anforderungen:</w:t>
      </w:r>
    </w:p>
    <w:p w14:paraId="16DFC6AA" w14:textId="0A7499B6" w:rsidR="00826DDE" w:rsidRPr="00826DDE" w:rsidRDefault="00281F3D" w:rsidP="00826DDE">
      <w:pPr>
        <w:pStyle w:val="HLblueuppercase"/>
        <w:jc w:val="both"/>
        <w:rPr>
          <w:sz w:val="18"/>
          <w:szCs w:val="18"/>
          <w:lang w:val="fr-FR"/>
        </w:rPr>
      </w:pPr>
      <w:r>
        <w:rPr>
          <w:i/>
          <w:sz w:val="18"/>
          <w:szCs w:val="18"/>
          <w:lang w:val="fr-FR"/>
        </w:rPr>
        <w:t xml:space="preserve">   </w:t>
      </w:r>
      <w:r w:rsidR="00826DDE" w:rsidRPr="00826DDE">
        <w:rPr>
          <w:i/>
          <w:sz w:val="18"/>
          <w:szCs w:val="18"/>
          <w:lang w:val="fr-FR"/>
        </w:rPr>
        <w:t xml:space="preserve"> Les exploitants agricoles s'engagent à se conformer aux exigences du Donau Soja</w:t>
      </w:r>
      <w:r w:rsidR="00826DDE" w:rsidRPr="00826DDE">
        <w:rPr>
          <w:sz w:val="18"/>
          <w:szCs w:val="18"/>
          <w:lang w:val="fr-FR"/>
        </w:rPr>
        <w:t>:</w:t>
      </w:r>
    </w:p>
    <w:p w14:paraId="16DFC6AB" w14:textId="77777777" w:rsidR="00826DDE" w:rsidRPr="00826DDE" w:rsidRDefault="00826DDE" w:rsidP="00167BF0">
      <w:pPr>
        <w:numPr>
          <w:ilvl w:val="0"/>
          <w:numId w:val="3"/>
        </w:numPr>
        <w:spacing w:after="0"/>
        <w:ind w:left="284" w:hanging="284"/>
        <w:jc w:val="both"/>
        <w:rPr>
          <w:rFonts w:ascii="Verdana" w:hAnsi="Verdana" w:cs="Tahoma"/>
          <w:color w:val="000000"/>
          <w:sz w:val="18"/>
          <w:szCs w:val="18"/>
        </w:rPr>
      </w:pPr>
      <w:r w:rsidRPr="00826DDE">
        <w:rPr>
          <w:rFonts w:ascii="Verdana" w:hAnsi="Verdana" w:cs="Tahoma"/>
          <w:color w:val="000000"/>
          <w:sz w:val="18"/>
          <w:szCs w:val="18"/>
        </w:rPr>
        <w:t>Die Anbauflächen liegen innerhalb der von Donau Soja definierten Region;</w:t>
      </w:r>
    </w:p>
    <w:p w14:paraId="16DFC6AC" w14:textId="77777777" w:rsidR="00826DDE" w:rsidRPr="00826DDE" w:rsidRDefault="00826DDE" w:rsidP="00167BF0">
      <w:pPr>
        <w:suppressAutoHyphens/>
        <w:spacing w:after="0"/>
        <w:ind w:left="284"/>
        <w:jc w:val="both"/>
        <w:rPr>
          <w:rFonts w:ascii="Verdana" w:hAnsi="Verdana" w:cs="Tahoma"/>
          <w:i/>
          <w:color w:val="000000" w:themeColor="text1"/>
          <w:sz w:val="18"/>
          <w:szCs w:val="18"/>
          <w:lang w:val="fr-FR"/>
        </w:rPr>
      </w:pPr>
      <w:r w:rsidRPr="00826DDE">
        <w:rPr>
          <w:rFonts w:ascii="Verdana" w:hAnsi="Verdana" w:cs="Tahoma"/>
          <w:i/>
          <w:sz w:val="18"/>
          <w:szCs w:val="18"/>
          <w:lang w:val="fr-FR"/>
        </w:rPr>
        <w:t xml:space="preserve">La culture du </w:t>
      </w:r>
      <w:r w:rsidRPr="00826DDE">
        <w:rPr>
          <w:rFonts w:ascii="Verdana" w:hAnsi="Verdana" w:cs="Tahoma"/>
          <w:i/>
          <w:color w:val="000000" w:themeColor="text1"/>
          <w:sz w:val="18"/>
          <w:szCs w:val="18"/>
          <w:lang w:val="fr-FR"/>
        </w:rPr>
        <w:t>soja Donau Soja à lieu dans la région Danube conformément à l’aire géographique définie par l’association;</w:t>
      </w:r>
    </w:p>
    <w:p w14:paraId="16DFC6AD" w14:textId="77777777" w:rsidR="00826DDE" w:rsidRPr="00826DDE" w:rsidRDefault="00826DDE" w:rsidP="00167BF0">
      <w:pPr>
        <w:numPr>
          <w:ilvl w:val="0"/>
          <w:numId w:val="16"/>
        </w:numPr>
        <w:suppressAutoHyphens/>
        <w:spacing w:after="0"/>
        <w:ind w:left="284" w:hanging="284"/>
        <w:jc w:val="both"/>
        <w:rPr>
          <w:rFonts w:ascii="Verdana" w:hAnsi="Verdana"/>
          <w:color w:val="000000" w:themeColor="text1"/>
          <w:sz w:val="18"/>
          <w:szCs w:val="18"/>
          <w:shd w:val="clear" w:color="auto" w:fill="FFFF00"/>
        </w:rPr>
      </w:pPr>
      <w:r w:rsidRPr="00826DDE">
        <w:rPr>
          <w:rFonts w:ascii="Verdana" w:hAnsi="Verdana" w:cs="Tahoma"/>
          <w:color w:val="000000" w:themeColor="text1"/>
          <w:sz w:val="18"/>
          <w:szCs w:val="18"/>
        </w:rPr>
        <w:t>Nur gentechnikfreie Soja-Sorten aus dem nationalen Sortenkatalog der Schweiz zu verwenden und anzubauen;</w:t>
      </w:r>
    </w:p>
    <w:p w14:paraId="16DFC6AE"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color w:val="000000" w:themeColor="text1"/>
          <w:sz w:val="18"/>
          <w:szCs w:val="18"/>
          <w:lang w:val="fr-FR"/>
        </w:rPr>
        <w:t xml:space="preserve">À cultiver et utiliser uniquement </w:t>
      </w:r>
      <w:r w:rsidRPr="00826DDE">
        <w:rPr>
          <w:rFonts w:ascii="Verdana" w:hAnsi="Verdana" w:cs="Tahoma"/>
          <w:i/>
          <w:sz w:val="18"/>
          <w:szCs w:val="18"/>
          <w:lang w:val="fr-FR"/>
        </w:rPr>
        <w:t>des variétés de soja non-OGM du catalogue national Suisse;</w:t>
      </w:r>
    </w:p>
    <w:p w14:paraId="16DFC6AF"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keine anderen GV-Kulturen (z.B. GV-Mais) anzubauen;</w:t>
      </w:r>
    </w:p>
    <w:p w14:paraId="16DFC6B0"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ne cultiver également aucune autre culture GM (ex. maïs GM);</w:t>
      </w:r>
    </w:p>
    <w:p w14:paraId="16DFC6B1"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im Vorjahr keine anderen GV-Kulturen angebaut zu haben;</w:t>
      </w:r>
    </w:p>
    <w:p w14:paraId="16DFC6B2"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n’avoir cultivé également aucune autre culture GM au cours de l’année précédente;</w:t>
      </w:r>
    </w:p>
    <w:p w14:paraId="16DFC6B3"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In den letzten drei Jahren kein GV-Soja angebaut zu haben;</w:t>
      </w:r>
    </w:p>
    <w:p w14:paraId="16DFC6B4"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n’avoir cultivé aucune variété GM de soja au cours des trois dernières années;</w:t>
      </w:r>
    </w:p>
    <w:p w14:paraId="16DFC6B5"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Angebaute und geerntete Sojamengen mittels eigener Aufzeichnungen zu dokumentieren;</w:t>
      </w:r>
    </w:p>
    <w:p w14:paraId="16DFC6B6"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lang w:val="fr-FR"/>
        </w:rPr>
        <w:t>À documenter les quantités de soja, à la fois cultivées et récoltées, en tenant ses propres registres;</w:t>
      </w:r>
    </w:p>
    <w:p w14:paraId="16DFC6B7" w14:textId="77777777" w:rsidR="00826DDE" w:rsidRPr="00826DDE" w:rsidRDefault="00826DDE" w:rsidP="00167BF0">
      <w:pPr>
        <w:numPr>
          <w:ilvl w:val="0"/>
          <w:numId w:val="16"/>
        </w:numPr>
        <w:suppressAutoHyphens/>
        <w:spacing w:after="0"/>
        <w:ind w:left="284" w:hanging="284"/>
        <w:jc w:val="both"/>
        <w:rPr>
          <w:rFonts w:ascii="Verdana" w:hAnsi="Verdana"/>
          <w:sz w:val="18"/>
          <w:szCs w:val="18"/>
          <w:u w:val="single"/>
          <w:shd w:val="clear" w:color="auto" w:fill="FFFF00"/>
        </w:rPr>
      </w:pPr>
      <w:r w:rsidRPr="00826DDE">
        <w:rPr>
          <w:rFonts w:ascii="Verdana" w:hAnsi="Verdana" w:cs="Tahoma"/>
          <w:sz w:val="18"/>
          <w:szCs w:val="18"/>
          <w:u w:val="single"/>
        </w:rPr>
        <w:t>Pflanzenschutzmittel:</w:t>
      </w:r>
    </w:p>
    <w:p w14:paraId="16DFC6B8" w14:textId="77777777" w:rsidR="00826DDE" w:rsidRPr="00826DDE" w:rsidRDefault="00826DDE" w:rsidP="00167BF0">
      <w:pPr>
        <w:spacing w:after="0"/>
        <w:ind w:firstLine="283"/>
        <w:jc w:val="both"/>
        <w:rPr>
          <w:rFonts w:ascii="Verdana" w:hAnsi="Verdana" w:cs="Tahoma"/>
          <w:i/>
          <w:sz w:val="18"/>
          <w:szCs w:val="18"/>
          <w:u w:val="single"/>
          <w:lang w:val="fr-FR"/>
        </w:rPr>
      </w:pPr>
      <w:r w:rsidRPr="00826DDE">
        <w:rPr>
          <w:rFonts w:ascii="Verdana" w:hAnsi="Verdana" w:cs="Tahoma"/>
          <w:i/>
          <w:sz w:val="18"/>
          <w:szCs w:val="18"/>
          <w:u w:val="single"/>
          <w:lang w:val="fr-FR"/>
        </w:rPr>
        <w:t>Produits phytosanitaires:</w:t>
      </w:r>
    </w:p>
    <w:p w14:paraId="16DFC6B9" w14:textId="43C67D58"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rPr>
        <w:t xml:space="preserve">Nur Pflanzenschutzmittel einzusetzen, die in der Schweiz für den Sojaanbau zugelassen sind und deren Wirkstoff(e) auch in der EU zugelassen </w:t>
      </w:r>
      <w:r w:rsidRPr="00826DDE">
        <w:rPr>
          <w:rFonts w:ascii="Verdana" w:eastAsia="Calibri" w:hAnsi="Verdana" w:cs="Tahoma"/>
          <w:color w:val="000000" w:themeColor="text1"/>
          <w:sz w:val="18"/>
        </w:rPr>
        <w:t>sind;</w:t>
      </w:r>
    </w:p>
    <w:p w14:paraId="16DFC6BA" w14:textId="1705AA64" w:rsidR="00826DDE" w:rsidRPr="00826DDE" w:rsidRDefault="00826DDE" w:rsidP="00167BF0">
      <w:pPr>
        <w:spacing w:after="0"/>
        <w:ind w:left="283"/>
        <w:jc w:val="both"/>
        <w:rPr>
          <w:rFonts w:ascii="Verdana" w:eastAsia="Calibri" w:hAnsi="Verdana" w:cs="Tahoma"/>
          <w:i/>
          <w:sz w:val="18"/>
          <w:szCs w:val="18"/>
          <w:lang w:val="fr-FR"/>
        </w:rPr>
      </w:pPr>
      <w:r w:rsidRPr="00826DDE">
        <w:rPr>
          <w:rFonts w:ascii="Verdana" w:eastAsia="Calibri" w:hAnsi="Verdana" w:cs="Tahoma"/>
          <w:i/>
          <w:sz w:val="18"/>
          <w:szCs w:val="18"/>
          <w:lang w:val="fr-FR"/>
        </w:rPr>
        <w:t xml:space="preserve">À utiliser exclusivement des produits phytosanitaires approuvés pour la culture du soja en Suisse et dont les principes actifs sont également </w:t>
      </w:r>
      <w:r w:rsidRPr="00826DDE">
        <w:rPr>
          <w:rFonts w:ascii="Verdana" w:eastAsia="Calibri" w:hAnsi="Verdana" w:cs="Tahoma"/>
          <w:i/>
          <w:color w:val="000000" w:themeColor="text1"/>
          <w:sz w:val="18"/>
          <w:szCs w:val="18"/>
          <w:lang w:val="fr-FR"/>
        </w:rPr>
        <w:t>approuvé dans l'UE;</w:t>
      </w:r>
    </w:p>
    <w:p w14:paraId="16DFC6BB"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Pflanzenschutzmittel so auszubringen, dass sie für Mensch und Umwelt unbedenklich sind;</w:t>
      </w:r>
    </w:p>
    <w:p w14:paraId="16DFC6BC"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Utiliser les produits phytosanitaires de manière à être inoffensifs pour l'Homme et l'environnement;</w:t>
      </w:r>
    </w:p>
    <w:p w14:paraId="16DFC6BD" w14:textId="226C4FAC"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Die Techniken des integrierten Pflanzenschutzes anzuwenden, um negative Auswirkungen von Pflanzenschutzmittel</w:t>
      </w:r>
      <w:r w:rsidR="00CE66BD">
        <w:rPr>
          <w:rFonts w:ascii="Verdana" w:eastAsia="Calibri" w:hAnsi="Verdana" w:cs="Tahoma"/>
          <w:color w:val="000000" w:themeColor="text1"/>
          <w:sz w:val="18"/>
        </w:rPr>
        <w:t>n</w:t>
      </w:r>
      <w:r w:rsidRPr="00826DDE">
        <w:rPr>
          <w:rFonts w:ascii="Verdana" w:eastAsia="Calibri" w:hAnsi="Verdana" w:cs="Tahoma"/>
          <w:color w:val="000000" w:themeColor="text1"/>
          <w:sz w:val="18"/>
        </w:rPr>
        <w:t xml:space="preserve"> zu reduzieren;</w:t>
      </w:r>
    </w:p>
    <w:p w14:paraId="16DFC6B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Utiliser des techniques de lutte intégrée pour réduire les impacts négatifs des produits phytosanitaires;</w:t>
      </w:r>
    </w:p>
    <w:p w14:paraId="16DFC6B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Einen Plan zum integrierten Pflanzenschutz zu erstellen und umzusetzen;</w:t>
      </w:r>
    </w:p>
    <w:p w14:paraId="16DFC6C0"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Élaborer et mettre en place un programme de protection intégrée des cultures;</w:t>
      </w:r>
    </w:p>
    <w:p w14:paraId="16DFC6C1" w14:textId="30393654" w:rsidR="00826DDE" w:rsidRPr="00826DDE" w:rsidRDefault="00826DDE" w:rsidP="00167BF0">
      <w:pPr>
        <w:numPr>
          <w:ilvl w:val="0"/>
          <w:numId w:val="12"/>
        </w:numPr>
        <w:spacing w:after="0"/>
        <w:ind w:left="283" w:hanging="170"/>
        <w:jc w:val="both"/>
        <w:rPr>
          <w:rFonts w:ascii="Verdana" w:eastAsia="Calibri" w:hAnsi="Verdana" w:cs="Tahoma"/>
          <w:i/>
          <w:color w:val="000000" w:themeColor="text1"/>
          <w:sz w:val="18"/>
          <w:szCs w:val="20"/>
        </w:rPr>
      </w:pPr>
      <w:r w:rsidRPr="00826DDE">
        <w:rPr>
          <w:rFonts w:ascii="Verdana" w:eastAsia="Calibri" w:hAnsi="Verdana" w:cs="Tahoma"/>
          <w:color w:val="000000" w:themeColor="text1"/>
          <w:sz w:val="18"/>
          <w:szCs w:val="20"/>
          <w:lang w:eastAsia="de-DE"/>
        </w:rPr>
        <w:t>Die Anwendung von Pflanzenschutz- und Düngemittel</w:t>
      </w:r>
      <w:r w:rsidR="00CE66BD">
        <w:rPr>
          <w:rFonts w:ascii="Verdana" w:eastAsia="Calibri" w:hAnsi="Verdana" w:cs="Tahoma"/>
          <w:color w:val="000000" w:themeColor="text1"/>
          <w:sz w:val="18"/>
          <w:szCs w:val="20"/>
          <w:lang w:eastAsia="de-DE"/>
        </w:rPr>
        <w:t>n</w:t>
      </w:r>
      <w:r w:rsidRPr="00826DDE">
        <w:rPr>
          <w:rFonts w:ascii="Verdana" w:eastAsia="Calibri" w:hAnsi="Verdana" w:cs="Tahoma"/>
          <w:color w:val="000000" w:themeColor="text1"/>
          <w:sz w:val="18"/>
          <w:szCs w:val="20"/>
          <w:lang w:eastAsia="de-DE"/>
        </w:rPr>
        <w:t xml:space="preserve"> zu dokumentieren;</w:t>
      </w:r>
    </w:p>
    <w:p w14:paraId="16DFC6C2"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Documenter l'utilisation des produits phytosanitaires et des engrais;</w:t>
      </w:r>
    </w:p>
    <w:p w14:paraId="16DFC6C3" w14:textId="77777777"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Kein Einsatz von Sikkationsmitteln vor der Ernte (z.B. Glyphosat oder Diquat);</w:t>
      </w:r>
    </w:p>
    <w:p w14:paraId="16DFC6C4" w14:textId="77777777" w:rsidR="00826DDE" w:rsidRPr="00826DDE" w:rsidRDefault="00826DDE" w:rsidP="00167BF0">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À n’utiliser aucun dessicant avant la récolte (ex. glyphosate ou diquat);</w:t>
      </w:r>
    </w:p>
    <w:p w14:paraId="16DFC6C5" w14:textId="1DE5FAE0"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826DDE">
        <w:rPr>
          <w:rFonts w:ascii="Verdana" w:eastAsia="Calibri" w:hAnsi="Verdana" w:cs="Tahoma"/>
          <w:color w:val="000000" w:themeColor="text1"/>
          <w:sz w:val="18"/>
          <w:szCs w:val="20"/>
          <w:lang w:eastAsia="de-DE"/>
        </w:rPr>
        <w:t>, die im Stockholmer und Rotterdamer Übereinkommen gelistet sind;</w:t>
      </w:r>
    </w:p>
    <w:p w14:paraId="16DFC6C6"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Ne pas utiliser de produits phytosanitaires inscrits dans la liste des conventions de  Stockholm et Rotterdam;</w:t>
      </w:r>
    </w:p>
    <w:p w14:paraId="16DFC6C7" w14:textId="6AC0EB06" w:rsidR="00826DDE" w:rsidRPr="00281F3D" w:rsidRDefault="00826DDE" w:rsidP="00281F3D">
      <w:pPr>
        <w:pStyle w:val="ListParagraph"/>
        <w:numPr>
          <w:ilvl w:val="0"/>
          <w:numId w:val="18"/>
        </w:numPr>
        <w:spacing w:after="0"/>
        <w:ind w:left="270" w:hanging="180"/>
        <w:jc w:val="both"/>
        <w:rPr>
          <w:rFonts w:ascii="Verdana" w:eastAsia="Calibri" w:hAnsi="Verdana" w:cs="Tahoma"/>
          <w:color w:val="000000" w:themeColor="text1"/>
          <w:sz w:val="18"/>
          <w:szCs w:val="20"/>
          <w:lang w:eastAsia="de-DE"/>
        </w:rPr>
      </w:pPr>
      <w:r w:rsidRPr="00281F3D">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281F3D">
        <w:rPr>
          <w:rFonts w:ascii="Verdana" w:eastAsia="Calibri" w:hAnsi="Verdana" w:cs="Tahoma"/>
          <w:color w:val="000000" w:themeColor="text1"/>
          <w:sz w:val="18"/>
          <w:szCs w:val="20"/>
          <w:lang w:eastAsia="de-DE"/>
        </w:rPr>
        <w:t>, die in den WHO Listen 1a und 1b gelistet sind</w:t>
      </w:r>
      <w:r w:rsidR="000A5BAA">
        <w:rPr>
          <w:rFonts w:ascii="Verdana" w:eastAsia="Calibri" w:hAnsi="Verdana" w:cs="Tahoma"/>
          <w:color w:val="000000" w:themeColor="text1"/>
          <w:sz w:val="18"/>
          <w:szCs w:val="20"/>
          <w:lang w:eastAsia="de-DE"/>
        </w:rPr>
        <w:t xml:space="preserve"> </w:t>
      </w:r>
      <w:r w:rsidR="00281F3D" w:rsidRPr="00F8186D">
        <w:rPr>
          <w:rFonts w:ascii="Verdana" w:eastAsia="Calibri" w:hAnsi="Verdana" w:cs="Tahoma"/>
          <w:b/>
          <w:color w:val="000000" w:themeColor="text1"/>
          <w:sz w:val="18"/>
          <w:szCs w:val="20"/>
          <w:lang w:eastAsia="de-DE"/>
        </w:rPr>
        <w:t>(Achtung: Die Substanz Zeta-Cypermethrin ist in der Liste 1b der World Health Organization (WHO) Pestizid-Gefahrenklassifizierung gelistet und darf somit nicht für den Anbau laut Donau Soja Standard eingesetzt werden!);</w:t>
      </w:r>
    </w:p>
    <w:p w14:paraId="16DFC6C8" w14:textId="707F8966" w:rsid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Ne pas utiliser de produits phytosanitaires inscrits dans les listes OMS 1a et 1b </w:t>
      </w:r>
      <w:r w:rsidR="00281F3D" w:rsidRPr="00F8186D">
        <w:rPr>
          <w:rFonts w:ascii="Verdana" w:eastAsia="Calibri" w:hAnsi="Verdana" w:cs="Tahoma"/>
          <w:b/>
          <w:i/>
          <w:color w:val="000000" w:themeColor="text1"/>
          <w:sz w:val="18"/>
          <w:lang w:val="fr-FR"/>
        </w:rPr>
        <w:t>(Attention : La substance Zeta-Cypermethrin est inscrite sur la liste 1b dans la Classification des pesticides par danger de l’Organisation Mondiale de la Santé (OMS) et ne doit donc pas être utilisée dans le cadre du standard Donau</w:t>
      </w:r>
      <w:r w:rsidR="00C6095A">
        <w:rPr>
          <w:rFonts w:ascii="Verdana" w:eastAsia="Calibri" w:hAnsi="Verdana" w:cs="Tahoma"/>
          <w:b/>
          <w:i/>
          <w:color w:val="000000" w:themeColor="text1"/>
          <w:sz w:val="18"/>
          <w:lang w:val="fr-FR"/>
        </w:rPr>
        <w:t xml:space="preserve"> Soja !)</w:t>
      </w:r>
      <w:r w:rsidR="00281F3D" w:rsidRPr="00F8186D">
        <w:rPr>
          <w:rFonts w:ascii="Verdana" w:eastAsia="Calibri" w:hAnsi="Verdana" w:cs="Tahoma"/>
          <w:b/>
          <w:i/>
          <w:color w:val="000000" w:themeColor="text1"/>
          <w:sz w:val="18"/>
          <w:lang w:val="fr-FR"/>
        </w:rPr>
        <w:t>;</w:t>
      </w:r>
    </w:p>
    <w:p w14:paraId="09397E5E" w14:textId="77777777" w:rsidR="00281F3D" w:rsidRDefault="00281F3D" w:rsidP="00167BF0">
      <w:pPr>
        <w:spacing w:after="0"/>
        <w:ind w:left="283"/>
        <w:jc w:val="both"/>
        <w:rPr>
          <w:rFonts w:ascii="Verdana" w:eastAsia="Calibri" w:hAnsi="Verdana" w:cs="Tahoma"/>
          <w:i/>
          <w:color w:val="000000" w:themeColor="text1"/>
          <w:sz w:val="18"/>
          <w:lang w:val="fr-FR"/>
        </w:rPr>
      </w:pPr>
    </w:p>
    <w:p w14:paraId="1C2055BC" w14:textId="77777777" w:rsidR="00281F3D" w:rsidRDefault="00281F3D" w:rsidP="00167BF0">
      <w:pPr>
        <w:spacing w:after="0"/>
        <w:ind w:left="283"/>
        <w:jc w:val="both"/>
        <w:rPr>
          <w:rFonts w:ascii="Verdana" w:eastAsia="Calibri" w:hAnsi="Verdana" w:cs="Tahoma"/>
          <w:i/>
          <w:color w:val="000000" w:themeColor="text1"/>
          <w:sz w:val="18"/>
          <w:lang w:val="fr-FR"/>
        </w:rPr>
      </w:pPr>
    </w:p>
    <w:p w14:paraId="41ADDA1B" w14:textId="77777777" w:rsidR="00281F3D" w:rsidRDefault="00281F3D" w:rsidP="00167BF0">
      <w:pPr>
        <w:spacing w:after="0"/>
        <w:ind w:left="283"/>
        <w:jc w:val="both"/>
        <w:rPr>
          <w:rFonts w:ascii="Verdana" w:eastAsia="Calibri" w:hAnsi="Verdana" w:cs="Tahoma"/>
          <w:i/>
          <w:color w:val="000000" w:themeColor="text1"/>
          <w:sz w:val="18"/>
          <w:lang w:val="fr-FR"/>
        </w:rPr>
      </w:pPr>
    </w:p>
    <w:p w14:paraId="32AC694B" w14:textId="77777777" w:rsidR="00281F3D" w:rsidRPr="00826DDE" w:rsidRDefault="00281F3D" w:rsidP="00167BF0">
      <w:pPr>
        <w:spacing w:after="0"/>
        <w:ind w:left="283"/>
        <w:jc w:val="both"/>
        <w:rPr>
          <w:rFonts w:ascii="Verdana" w:eastAsia="Calibri" w:hAnsi="Verdana" w:cs="Tahoma"/>
          <w:i/>
          <w:color w:val="000000" w:themeColor="text1"/>
          <w:sz w:val="18"/>
          <w:lang w:val="fr-FR"/>
        </w:rPr>
      </w:pPr>
    </w:p>
    <w:p w14:paraId="16DFC6C9" w14:textId="77777777"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Pflanzenschutzmittel werden nicht im Umkreis von 30 Metern (oder mehr, wenn gesetzlich vorgeschrieben) von besiedelten Gebieten oder Wasserläufen ausgebracht;</w:t>
      </w:r>
    </w:p>
    <w:p w14:paraId="16DFC6CA" w14:textId="77777777" w:rsidR="00826DDE" w:rsidRPr="00826DDE" w:rsidRDefault="00826DDE" w:rsidP="00167BF0">
      <w:pPr>
        <w:spacing w:after="0"/>
        <w:ind w:left="283"/>
        <w:jc w:val="both"/>
        <w:rPr>
          <w:rFonts w:cs="Tahoma"/>
          <w:i/>
          <w:sz w:val="18"/>
          <w:lang w:val="fr-FR"/>
        </w:rPr>
      </w:pPr>
      <w:r w:rsidRPr="00826DDE">
        <w:rPr>
          <w:rFonts w:ascii="Verdana" w:eastAsia="Calibri" w:hAnsi="Verdana" w:cs="Tahoma"/>
          <w:i/>
          <w:sz w:val="18"/>
          <w:szCs w:val="20"/>
          <w:lang w:val="fr-FR"/>
        </w:rPr>
        <w:t>Ne pas appliquer les produits phytosanitaires à moins de 30 mètres (ou plus lorsque la législation nationale le prescrit) de toute zone habitée ou d’un plan d’eau;</w:t>
      </w:r>
    </w:p>
    <w:p w14:paraId="16DFC6CB" w14:textId="77777777" w:rsidR="00826DDE" w:rsidRPr="00826DDE" w:rsidRDefault="00826DDE" w:rsidP="00167BF0">
      <w:pPr>
        <w:numPr>
          <w:ilvl w:val="0"/>
          <w:numId w:val="17"/>
        </w:numPr>
        <w:suppressAutoHyphens/>
        <w:spacing w:after="0"/>
        <w:ind w:left="283" w:hanging="170"/>
        <w:jc w:val="both"/>
        <w:rPr>
          <w:rFonts w:ascii="Verdana" w:hAnsi="Verdana"/>
          <w:sz w:val="18"/>
          <w:szCs w:val="18"/>
          <w:shd w:val="clear" w:color="auto" w:fill="FFFF00"/>
        </w:rPr>
      </w:pPr>
      <w:r w:rsidRPr="00826DDE">
        <w:rPr>
          <w:rFonts w:ascii="Verdana" w:eastAsia="Calibri" w:hAnsi="Verdana" w:cs="Tahoma"/>
          <w:sz w:val="18"/>
          <w:szCs w:val="20"/>
        </w:rPr>
        <w:t>Das Ausbringen von Pflanzenschutzmitteln per Flugzeug ist verboten;</w:t>
      </w:r>
    </w:p>
    <w:p w14:paraId="16DFC6CC" w14:textId="77777777" w:rsidR="00826DDE" w:rsidRPr="00826DDE" w:rsidRDefault="00826DDE" w:rsidP="00826DDE">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L’épandage aérien des produits phytosanitaires est prohibée;</w:t>
      </w:r>
    </w:p>
    <w:p w14:paraId="16DFC6CD"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Prinzipien der guten landwirtschaftlichen Praxis werden umgesetzt;</w:t>
      </w:r>
    </w:p>
    <w:p w14:paraId="16DFC6C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Mettre en œuvre de bonnes pratiques agricoles;</w:t>
      </w:r>
    </w:p>
    <w:p w14:paraId="16DFC6C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Kenntnisse über Techniken zu Erhalt und Kontrolle der Bodenqualität sowie zu Vermeidung der Bodenerosion liegen vor und werden umgesetzt;</w:t>
      </w:r>
    </w:p>
    <w:p w14:paraId="16DFC6D0" w14:textId="77777777" w:rsidR="00826DDE" w:rsidRPr="00826DDE" w:rsidRDefault="00826DDE" w:rsidP="00167BF0">
      <w:pPr>
        <w:spacing w:after="0"/>
        <w:ind w:left="283"/>
        <w:jc w:val="both"/>
        <w:rPr>
          <w:rFonts w:ascii="Verdana" w:eastAsia="Calibri" w:hAnsi="Verdana" w:cs="Tahoma"/>
          <w:i/>
          <w:color w:val="000000" w:themeColor="text1"/>
          <w:sz w:val="18"/>
          <w:szCs w:val="20"/>
          <w:lang w:val="fr-FR"/>
        </w:rPr>
      </w:pPr>
      <w:r w:rsidRPr="00826DDE">
        <w:rPr>
          <w:rFonts w:ascii="Verdana" w:eastAsia="Calibri" w:hAnsi="Verdana" w:cs="Tahoma"/>
          <w:i/>
          <w:color w:val="000000" w:themeColor="text1"/>
          <w:sz w:val="18"/>
          <w:lang w:val="fr-FR"/>
        </w:rPr>
        <w:t>Connaître et mettre en place les techniques de conservation et de contrôle de la qualité des sols ainsi que d'éviter l'érosion des sols;</w:t>
      </w:r>
    </w:p>
    <w:p w14:paraId="16DFC6D1" w14:textId="77777777" w:rsidR="00826DDE" w:rsidRPr="00826DDE" w:rsidRDefault="00826DDE" w:rsidP="00167BF0">
      <w:pPr>
        <w:numPr>
          <w:ilvl w:val="0"/>
          <w:numId w:val="16"/>
        </w:numPr>
        <w:suppressAutoHyphens/>
        <w:spacing w:after="0"/>
        <w:ind w:left="284" w:hanging="284"/>
        <w:jc w:val="both"/>
        <w:rPr>
          <w:rFonts w:ascii="Verdana" w:eastAsia="Calibri" w:hAnsi="Verdana" w:cs="Tahoma"/>
          <w:sz w:val="18"/>
          <w:szCs w:val="20"/>
          <w:shd w:val="clear" w:color="auto" w:fill="FFFF00"/>
        </w:rPr>
      </w:pPr>
      <w:r w:rsidRPr="00826DDE">
        <w:rPr>
          <w:rFonts w:ascii="Verdana" w:eastAsia="Calibri" w:hAnsi="Verdana" w:cs="Tahoma"/>
          <w:sz w:val="18"/>
        </w:rPr>
        <w:t>Orientiert sich an den Empfehlungen des Best Practice Manual von Donau Soja inklusive der Empfehlungen zum Einsatz von Pflanzenschutzmitteln</w:t>
      </w:r>
      <w:r w:rsidRPr="00826DDE">
        <w:rPr>
          <w:rFonts w:ascii="Verdana" w:eastAsia="Calibri" w:hAnsi="Verdana"/>
          <w:sz w:val="18"/>
          <w:szCs w:val="18"/>
          <w:vertAlign w:val="superscript"/>
        </w:rPr>
        <w:footnoteReference w:id="1"/>
      </w:r>
      <w:r w:rsidRPr="00826DDE">
        <w:rPr>
          <w:rFonts w:ascii="Verdana" w:eastAsia="Calibri" w:hAnsi="Verdana" w:cs="Tahoma"/>
          <w:sz w:val="18"/>
        </w:rPr>
        <w:t>;</w:t>
      </w:r>
    </w:p>
    <w:p w14:paraId="16DFC6D2" w14:textId="77777777" w:rsidR="00826DDE" w:rsidRPr="00826DDE" w:rsidRDefault="00826DDE" w:rsidP="00167BF0">
      <w:pPr>
        <w:spacing w:after="0"/>
        <w:ind w:left="284"/>
        <w:jc w:val="both"/>
        <w:rPr>
          <w:rFonts w:ascii="Verdana" w:eastAsia="Calibri" w:hAnsi="Verdana" w:cs="Tahoma"/>
          <w:i/>
          <w:sz w:val="18"/>
          <w:lang w:val="fr-FR"/>
        </w:rPr>
      </w:pPr>
      <w:r w:rsidRPr="00826DDE">
        <w:rPr>
          <w:rFonts w:ascii="Verdana" w:eastAsia="Calibri" w:hAnsi="Verdana" w:cs="Tahoma"/>
          <w:i/>
          <w:sz w:val="18"/>
          <w:lang w:val="fr-FR"/>
        </w:rPr>
        <w:t>À suivre les recommandations contenues dans le «Donau Soja Best Practice Manual», notamment les recommandations relatives à l’utilisation des produits phytosanitaires</w:t>
      </w:r>
      <w:r w:rsidRPr="00826DDE">
        <w:rPr>
          <w:rFonts w:ascii="Verdana" w:eastAsia="Calibri" w:hAnsi="Verdana" w:cs="Tahoma"/>
          <w:i/>
          <w:kern w:val="18"/>
          <w:sz w:val="18"/>
          <w:vertAlign w:val="superscript"/>
          <w:lang w:val="fr-FR"/>
        </w:rPr>
        <w:t>1</w:t>
      </w:r>
      <w:r w:rsidRPr="00826DDE">
        <w:rPr>
          <w:rFonts w:ascii="Verdana" w:eastAsia="Calibri" w:hAnsi="Verdana" w:cs="Tahoma"/>
          <w:i/>
          <w:sz w:val="18"/>
          <w:lang w:val="fr-FR"/>
        </w:rPr>
        <w:t>;</w:t>
      </w:r>
    </w:p>
    <w:p w14:paraId="16DFC6D3" w14:textId="77777777" w:rsidR="00826DDE" w:rsidRPr="00826DDE" w:rsidRDefault="00826DDE" w:rsidP="00167BF0">
      <w:pPr>
        <w:numPr>
          <w:ilvl w:val="0"/>
          <w:numId w:val="16"/>
        </w:numPr>
        <w:suppressAutoHyphens/>
        <w:spacing w:after="0"/>
        <w:ind w:left="284" w:hanging="284"/>
        <w:jc w:val="both"/>
        <w:rPr>
          <w:rFonts w:ascii="Verdana" w:hAnsi="Verdana" w:cs="Tahoma"/>
          <w:color w:val="000000" w:themeColor="text1"/>
          <w:sz w:val="18"/>
          <w:szCs w:val="18"/>
          <w:shd w:val="clear" w:color="auto" w:fill="FFFF00"/>
        </w:rPr>
      </w:pPr>
      <w:r w:rsidRPr="00826DDE">
        <w:rPr>
          <w:rFonts w:ascii="Verdana" w:hAnsi="Verdana" w:cs="Tahoma"/>
          <w:color w:val="000000" w:themeColor="text1"/>
          <w:sz w:val="18"/>
          <w:szCs w:val="18"/>
        </w:rPr>
        <w:t>Nimmt am EU-Landwirteförderprogramm mit verpflichtenden Cross Compliance Kontrollen teil</w:t>
      </w:r>
      <w:r w:rsidRPr="00826DDE">
        <w:rPr>
          <w:color w:val="000000" w:themeColor="text1"/>
          <w:sz w:val="18"/>
          <w:szCs w:val="18"/>
          <w:vertAlign w:val="superscript"/>
        </w:rPr>
        <w:footnoteReference w:id="2"/>
      </w:r>
      <w:r w:rsidRPr="00826DDE">
        <w:rPr>
          <w:rFonts w:ascii="Verdana" w:hAnsi="Verdana" w:cs="Tahoma"/>
          <w:color w:val="000000" w:themeColor="text1"/>
          <w:sz w:val="18"/>
          <w:szCs w:val="18"/>
        </w:rPr>
        <w:t>, oder ist im Rahmen einer ISCC Zertifizierung</w:t>
      </w:r>
      <w:r w:rsidRPr="00826DDE">
        <w:rPr>
          <w:color w:val="000000" w:themeColor="text1"/>
          <w:sz w:val="18"/>
          <w:szCs w:val="18"/>
          <w:vertAlign w:val="superscript"/>
        </w:rPr>
        <w:footnoteReference w:id="3"/>
      </w:r>
      <w:r w:rsidRPr="00826DDE">
        <w:rPr>
          <w:rFonts w:ascii="Verdana" w:hAnsi="Verdana" w:cs="Tahoma"/>
          <w:color w:val="000000" w:themeColor="text1"/>
          <w:sz w:val="18"/>
          <w:szCs w:val="18"/>
        </w:rPr>
        <w:t xml:space="preserve"> oder einer äquivalenten Nachhaltigkeitszertifizierung</w:t>
      </w:r>
      <w:r w:rsidRPr="00826DDE">
        <w:rPr>
          <w:color w:val="000000" w:themeColor="text1"/>
          <w:sz w:val="18"/>
          <w:szCs w:val="18"/>
          <w:vertAlign w:val="superscript"/>
        </w:rPr>
        <w:footnoteReference w:id="4"/>
      </w:r>
      <w:r w:rsidRPr="00826DDE">
        <w:rPr>
          <w:rFonts w:ascii="Verdana" w:hAnsi="Verdana" w:cs="Tahoma"/>
          <w:color w:val="000000" w:themeColor="text1"/>
          <w:sz w:val="18"/>
          <w:szCs w:val="18"/>
        </w:rPr>
        <w:t xml:space="preserve"> (zB. Ökologischer Leistungsnachweis ÖLN) </w:t>
      </w:r>
      <w:r w:rsidRPr="00826DDE">
        <w:rPr>
          <w:rFonts w:ascii="Verdana" w:hAnsi="Verdana" w:cs="Calibri"/>
          <w:sz w:val="18"/>
          <w:szCs w:val="18"/>
        </w:rPr>
        <w:t>einschließlich Kontrollen</w:t>
      </w:r>
      <w:r w:rsidRPr="00826DDE">
        <w:rPr>
          <w:rFonts w:ascii="Verdana" w:hAnsi="Verdana" w:cs="Tahoma"/>
          <w:color w:val="000000" w:themeColor="text1"/>
          <w:sz w:val="18"/>
          <w:szCs w:val="18"/>
        </w:rPr>
        <w:t xml:space="preserve"> erfasst;</w:t>
      </w:r>
    </w:p>
    <w:p w14:paraId="16DFC6D4" w14:textId="77777777" w:rsidR="00826DDE" w:rsidRPr="00826DDE" w:rsidRDefault="00826DDE" w:rsidP="00167BF0">
      <w:pPr>
        <w:spacing w:after="0"/>
        <w:ind w:left="284"/>
        <w:jc w:val="both"/>
        <w:rPr>
          <w:rFonts w:ascii="Verdana" w:eastAsia="Calibri" w:hAnsi="Verdana" w:cs="Tahoma"/>
          <w:i/>
          <w:color w:val="000000" w:themeColor="text1"/>
          <w:sz w:val="18"/>
          <w:lang w:val="fr-FR"/>
        </w:rPr>
      </w:pPr>
      <w:r w:rsidRPr="00826DDE">
        <w:rPr>
          <w:rFonts w:ascii="Verdana" w:hAnsi="Verdana" w:cs="Tahoma"/>
          <w:i/>
          <w:color w:val="000000" w:themeColor="text1"/>
          <w:sz w:val="18"/>
          <w:szCs w:val="18"/>
          <w:lang w:val="fr-FR"/>
        </w:rPr>
        <w:t>À participer à la mise en œuvre de la PAC (politique agricole commune) avec inspections obligatoires dans le cadre du système de conditionnalité</w:t>
      </w:r>
      <w:r w:rsidRPr="00826DDE">
        <w:rPr>
          <w:rFonts w:ascii="Verdana" w:hAnsi="Verdana" w:cs="Tahoma"/>
          <w:i/>
          <w:color w:val="000000" w:themeColor="text1"/>
          <w:kern w:val="18"/>
          <w:sz w:val="18"/>
          <w:szCs w:val="18"/>
          <w:vertAlign w:val="superscript"/>
          <w:lang w:val="fr-FR"/>
        </w:rPr>
        <w:t>2</w:t>
      </w:r>
      <w:r w:rsidRPr="00826DDE">
        <w:rPr>
          <w:rFonts w:ascii="Verdana" w:hAnsi="Verdana" w:cs="Tahoma"/>
          <w:i/>
          <w:color w:val="000000" w:themeColor="text1"/>
          <w:sz w:val="18"/>
          <w:szCs w:val="18"/>
          <w:lang w:val="fr-FR"/>
        </w:rPr>
        <w:t xml:space="preserve"> ou un programme de certification ISCC</w:t>
      </w:r>
      <w:r w:rsidRPr="00826DDE">
        <w:rPr>
          <w:rFonts w:ascii="Verdana" w:hAnsi="Verdana" w:cs="Tahoma"/>
          <w:i/>
          <w:color w:val="000000" w:themeColor="text1"/>
          <w:kern w:val="18"/>
          <w:sz w:val="18"/>
          <w:szCs w:val="18"/>
          <w:vertAlign w:val="superscript"/>
          <w:lang w:val="fr-FR"/>
        </w:rPr>
        <w:t>3</w:t>
      </w:r>
      <w:r w:rsidRPr="00826DDE">
        <w:rPr>
          <w:rFonts w:ascii="Verdana" w:hAnsi="Verdana" w:cs="Tahoma"/>
          <w:i/>
          <w:color w:val="000000" w:themeColor="text1"/>
          <w:sz w:val="18"/>
          <w:szCs w:val="18"/>
          <w:lang w:val="fr-FR"/>
        </w:rPr>
        <w:t xml:space="preserve"> ou un programme de certification équivalent de la durabilité</w:t>
      </w:r>
      <w:r w:rsidRPr="00826DDE">
        <w:rPr>
          <w:rFonts w:ascii="Verdana" w:hAnsi="Verdana" w:cs="Tahoma"/>
          <w:i/>
          <w:color w:val="000000" w:themeColor="text1"/>
          <w:kern w:val="18"/>
          <w:sz w:val="18"/>
          <w:szCs w:val="18"/>
          <w:vertAlign w:val="superscript"/>
          <w:lang w:val="fr-FR"/>
        </w:rPr>
        <w:t>4</w:t>
      </w:r>
      <w:r w:rsidRPr="00826DDE">
        <w:rPr>
          <w:rFonts w:ascii="Verdana" w:hAnsi="Verdana" w:cs="Tahoma"/>
          <w:i/>
          <w:color w:val="000000" w:themeColor="text1"/>
          <w:sz w:val="18"/>
          <w:szCs w:val="18"/>
          <w:lang w:val="fr-FR"/>
        </w:rPr>
        <w:t xml:space="preserve"> (ex. prestations écologiques requises PER) y compris les inspections;</w:t>
      </w:r>
    </w:p>
    <w:p w14:paraId="16DFC6D5"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lang w:val="fr-FR"/>
        </w:rPr>
      </w:pPr>
      <w:r w:rsidRPr="00826DDE">
        <w:rPr>
          <w:rFonts w:ascii="Verdana" w:hAnsi="Verdana" w:cs="Tahoma"/>
          <w:color w:val="000000" w:themeColor="text1"/>
          <w:sz w:val="18"/>
          <w:szCs w:val="18"/>
        </w:rPr>
        <w:t xml:space="preserve">Naturschutzgebiete </w:t>
      </w:r>
      <w:r w:rsidRPr="00826DDE">
        <w:rPr>
          <w:rFonts w:ascii="Verdana" w:hAnsi="Verdana" w:cs="Tahoma"/>
          <w:sz w:val="18"/>
          <w:szCs w:val="18"/>
        </w:rPr>
        <w:t>zu respektieren;</w:t>
      </w:r>
    </w:p>
    <w:p w14:paraId="16DFC6D6"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respecter les réserves naturelles;</w:t>
      </w:r>
    </w:p>
    <w:p w14:paraId="16DFC6D7"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Nur Flächen zu nutzen, die bereits seit 2008 der landwirtschaftlichen Nutzung gewidmet sind;</w:t>
      </w:r>
    </w:p>
    <w:p w14:paraId="16DFC6D8"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exploiter uniquement des terres qui étaient déjà destinées à un usage agricole en 2008;</w:t>
      </w:r>
    </w:p>
    <w:p w14:paraId="16DFC6D9"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Nationale sowie internationale Arbeits- und Sozialrechtsstandards (ILO-Konventionen) einzuhalten;</w:t>
      </w:r>
    </w:p>
    <w:p w14:paraId="16DFC6DA"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respecter les normes sociales et du travail tant nationales qu’internationales (conventions de l’OIT);</w:t>
      </w:r>
    </w:p>
    <w:p w14:paraId="16DFC6DB"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18"/>
          <w:u w:val="single"/>
          <w:shd w:val="clear" w:color="auto" w:fill="FFFF00"/>
        </w:rPr>
      </w:pPr>
      <w:r w:rsidRPr="00826DDE">
        <w:rPr>
          <w:rFonts w:ascii="Verdana" w:hAnsi="Verdana" w:cs="Tahoma"/>
          <w:sz w:val="18"/>
          <w:szCs w:val="18"/>
          <w:u w:val="single"/>
        </w:rPr>
        <w:t>Im Fall von ständig oder fallweise beschäftigten Landarbeitern:</w:t>
      </w:r>
    </w:p>
    <w:p w14:paraId="16DFC6DC"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u w:val="single"/>
          <w:lang w:val="fr-FR"/>
        </w:rPr>
        <w:t>Dans le cas des travailleurs agricoles occupé en permanence ou occasionnellement:</w:t>
      </w:r>
    </w:p>
    <w:p w14:paraId="16DFC6DD" w14:textId="77777777" w:rsidR="00826DDE" w:rsidRPr="00826DDE" w:rsidRDefault="00826DDE" w:rsidP="00167BF0">
      <w:pPr>
        <w:spacing w:after="0"/>
        <w:ind w:left="284"/>
        <w:jc w:val="both"/>
        <w:rPr>
          <w:rFonts w:ascii="Verdana" w:hAnsi="Verdana" w:cs="Tahoma"/>
          <w:sz w:val="18"/>
          <w:szCs w:val="18"/>
          <w:shd w:val="clear" w:color="auto" w:fill="FFFF00"/>
        </w:rPr>
      </w:pPr>
      <w:r w:rsidRPr="00826DDE">
        <w:rPr>
          <w:rFonts w:ascii="Verdana" w:hAnsi="Verdana" w:cs="Tahoma"/>
          <w:sz w:val="18"/>
          <w:szCs w:val="18"/>
        </w:rPr>
        <w:t>Mehrarbeit erfolgt prinzipiell freiwillig und muss gemäß den lokalen und nationalen Gesetzen oder Branchenvereinbarungen entlohnt werden;</w:t>
      </w:r>
    </w:p>
    <w:p w14:paraId="16DFC6DE"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Des heures supplémentaires toujours volontairement acceptées et payées conformément à la législation locale ou nationale ou aux conventions collectives;</w:t>
      </w:r>
    </w:p>
    <w:p w14:paraId="16DFC6DF" w14:textId="77777777" w:rsidR="00826DDE" w:rsidRPr="00826DDE" w:rsidRDefault="00826DDE" w:rsidP="00167BF0">
      <w:pPr>
        <w:spacing w:after="0"/>
        <w:ind w:left="284"/>
        <w:jc w:val="both"/>
        <w:rPr>
          <w:rFonts w:ascii="Verdana" w:hAnsi="Verdana" w:cs="Tahoma"/>
          <w:sz w:val="18"/>
          <w:szCs w:val="18"/>
          <w:shd w:val="clear" w:color="auto" w:fill="FFFF00"/>
          <w:lang w:val="fr-FR"/>
        </w:rPr>
      </w:pPr>
      <w:r w:rsidRPr="00826DDE">
        <w:rPr>
          <w:rFonts w:ascii="Verdana" w:hAnsi="Verdana" w:cs="Tahoma"/>
          <w:sz w:val="18"/>
          <w:szCs w:val="18"/>
        </w:rPr>
        <w:t xml:space="preserve">Es erfolgen keine Lohnabzüge für disziplinarische Zwecke, es sei denn, dies ist gesetzlich zulässig. </w:t>
      </w:r>
      <w:r w:rsidRPr="00826DDE">
        <w:rPr>
          <w:rFonts w:ascii="Verdana" w:hAnsi="Verdana" w:cs="Tahoma"/>
          <w:sz w:val="18"/>
          <w:szCs w:val="18"/>
          <w:lang w:val="fr-FR"/>
        </w:rPr>
        <w:t>Die gezahlten Löhne werden vom Arbeitgeber aufgezeichnet;</w:t>
      </w:r>
    </w:p>
    <w:p w14:paraId="16DFC6E0" w14:textId="77777777" w:rsid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Aucune retenue n’est effectuée sur les salaires pour des motifs disciplinaires, sauf cas prévu par la législation. L’employeur comptabilise les salaires versés;</w:t>
      </w:r>
    </w:p>
    <w:p w14:paraId="5E28299E" w14:textId="621B00CA" w:rsidR="003E1A37" w:rsidRDefault="003E1A37" w:rsidP="00167BF0">
      <w:pPr>
        <w:spacing w:after="0"/>
        <w:ind w:left="284"/>
        <w:jc w:val="both"/>
        <w:rPr>
          <w:rFonts w:ascii="Verdana" w:hAnsi="Verdana" w:cs="Tahoma"/>
          <w:i/>
          <w:sz w:val="18"/>
          <w:szCs w:val="18"/>
          <w:lang w:val="fr-FR"/>
        </w:rPr>
      </w:pPr>
    </w:p>
    <w:p w14:paraId="36AE91C5" w14:textId="77777777" w:rsidR="003E1A37" w:rsidRDefault="003E1A37" w:rsidP="00167BF0">
      <w:pPr>
        <w:spacing w:after="0"/>
        <w:ind w:left="284"/>
        <w:jc w:val="both"/>
        <w:rPr>
          <w:rFonts w:ascii="Verdana" w:hAnsi="Verdana" w:cs="Tahoma"/>
          <w:i/>
          <w:sz w:val="18"/>
          <w:szCs w:val="18"/>
          <w:lang w:val="fr-FR"/>
        </w:rPr>
      </w:pPr>
    </w:p>
    <w:p w14:paraId="1804E16A" w14:textId="550D8798" w:rsidR="003E1A37" w:rsidRDefault="003E1A37" w:rsidP="00167BF0">
      <w:pPr>
        <w:spacing w:after="0"/>
        <w:ind w:left="284"/>
        <w:jc w:val="both"/>
        <w:rPr>
          <w:rFonts w:ascii="Verdana" w:hAnsi="Verdana" w:cs="Tahoma"/>
          <w:i/>
          <w:sz w:val="18"/>
          <w:szCs w:val="18"/>
          <w:lang w:val="fr-FR"/>
        </w:rPr>
      </w:pPr>
    </w:p>
    <w:p w14:paraId="0317A2C5" w14:textId="00676A78" w:rsidR="00CE52D1" w:rsidRDefault="00CE52D1" w:rsidP="00167BF0">
      <w:pPr>
        <w:spacing w:after="0"/>
        <w:ind w:left="284"/>
        <w:jc w:val="both"/>
        <w:rPr>
          <w:rFonts w:ascii="Verdana" w:hAnsi="Verdana" w:cs="Tahoma"/>
          <w:i/>
          <w:sz w:val="18"/>
          <w:szCs w:val="18"/>
          <w:lang w:val="fr-FR"/>
        </w:rPr>
      </w:pPr>
    </w:p>
    <w:p w14:paraId="1A6C3AAA" w14:textId="451340A9" w:rsidR="001438FA" w:rsidRDefault="001438FA" w:rsidP="00167BF0">
      <w:pPr>
        <w:spacing w:after="0"/>
        <w:ind w:left="284"/>
        <w:jc w:val="both"/>
        <w:rPr>
          <w:rFonts w:ascii="Verdana" w:hAnsi="Verdana" w:cs="Tahoma"/>
          <w:i/>
          <w:sz w:val="18"/>
          <w:szCs w:val="18"/>
          <w:lang w:val="fr-FR"/>
        </w:rPr>
      </w:pPr>
    </w:p>
    <w:p w14:paraId="0EA45E62" w14:textId="77777777" w:rsidR="001438FA" w:rsidRDefault="001438FA" w:rsidP="00167BF0">
      <w:pPr>
        <w:spacing w:after="0"/>
        <w:ind w:left="284"/>
        <w:jc w:val="both"/>
        <w:rPr>
          <w:rFonts w:ascii="Verdana" w:hAnsi="Verdana" w:cs="Tahoma"/>
          <w:i/>
          <w:sz w:val="18"/>
          <w:szCs w:val="18"/>
          <w:lang w:val="fr-FR"/>
        </w:rPr>
      </w:pPr>
    </w:p>
    <w:p w14:paraId="6D1455C4" w14:textId="77777777" w:rsidR="003E1A37" w:rsidRDefault="003E1A37" w:rsidP="00167BF0">
      <w:pPr>
        <w:spacing w:after="0"/>
        <w:ind w:left="284"/>
        <w:jc w:val="both"/>
        <w:rPr>
          <w:rFonts w:ascii="Verdana" w:hAnsi="Verdana" w:cs="Tahoma"/>
          <w:i/>
          <w:sz w:val="18"/>
          <w:szCs w:val="18"/>
          <w:lang w:val="fr-FR"/>
        </w:rPr>
      </w:pPr>
    </w:p>
    <w:p w14:paraId="310C5F82" w14:textId="77777777" w:rsidR="003E1A37" w:rsidRPr="00826DDE" w:rsidRDefault="003E1A37" w:rsidP="00167BF0">
      <w:pPr>
        <w:spacing w:after="0"/>
        <w:ind w:left="284"/>
        <w:jc w:val="both"/>
        <w:rPr>
          <w:rFonts w:ascii="Verdana" w:hAnsi="Verdana" w:cs="Tahoma"/>
          <w:i/>
          <w:sz w:val="18"/>
          <w:szCs w:val="18"/>
          <w:lang w:val="fr-FR"/>
        </w:rPr>
      </w:pPr>
    </w:p>
    <w:p w14:paraId="4010FD9C" w14:textId="02D14D28" w:rsidR="00281F3D" w:rsidRPr="003E1A37" w:rsidRDefault="00826DDE" w:rsidP="001D5A03">
      <w:pPr>
        <w:numPr>
          <w:ilvl w:val="0"/>
          <w:numId w:val="16"/>
        </w:numPr>
        <w:suppressAutoHyphens/>
        <w:spacing w:after="0"/>
        <w:ind w:left="284" w:hanging="284"/>
        <w:jc w:val="both"/>
        <w:rPr>
          <w:rFonts w:ascii="Verdana" w:eastAsia="Calibri" w:hAnsi="Verdana" w:cs="Tahoma"/>
          <w:sz w:val="18"/>
          <w:szCs w:val="18"/>
          <w:u w:val="single"/>
          <w:shd w:val="clear" w:color="auto" w:fill="FFFF00"/>
        </w:rPr>
      </w:pPr>
      <w:r w:rsidRPr="003E1A37">
        <w:rPr>
          <w:rFonts w:ascii="Verdana" w:eastAsia="Calibri" w:hAnsi="Verdana" w:cs="Tahoma"/>
          <w:sz w:val="18"/>
          <w:szCs w:val="18"/>
          <w:u w:val="single"/>
        </w:rPr>
        <w:t>In Gebieten mit traditionellen Landnutzern:</w:t>
      </w:r>
      <w:r w:rsidRPr="003E1A37">
        <w:rPr>
          <w:rFonts w:ascii="Verdana" w:eastAsia="Calibri" w:hAnsi="Verdana" w:cs="Tahoma"/>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w:t>
      </w:r>
      <w:r w:rsidRPr="003E1A37">
        <w:rPr>
          <w:rFonts w:ascii="Verdana" w:eastAsia="Calibri" w:hAnsi="Verdana" w:cs="Tahoma"/>
          <w:color w:val="000000" w:themeColor="text1"/>
          <w:sz w:val="18"/>
          <w:szCs w:val="18"/>
        </w:rPr>
        <w:t xml:space="preserve"> wurden.</w:t>
      </w:r>
    </w:p>
    <w:p w14:paraId="16DFC6E2" w14:textId="77777777" w:rsidR="00826DDE" w:rsidRPr="00826DDE" w:rsidRDefault="00826DDE" w:rsidP="00167BF0">
      <w:pPr>
        <w:spacing w:after="120"/>
        <w:ind w:left="284"/>
        <w:jc w:val="both"/>
        <w:rPr>
          <w:rFonts w:ascii="Verdana" w:eastAsia="Calibri" w:hAnsi="Verdana" w:cs="Tahoma"/>
          <w:i/>
          <w:sz w:val="18"/>
          <w:szCs w:val="18"/>
          <w:u w:val="single"/>
          <w:lang w:val="fr-FR"/>
        </w:rPr>
      </w:pPr>
      <w:r w:rsidRPr="00826DDE">
        <w:rPr>
          <w:rFonts w:ascii="Verdana" w:eastAsia="Calibri" w:hAnsi="Verdana" w:cs="Tahoma"/>
          <w:i/>
          <w:sz w:val="18"/>
          <w:szCs w:val="18"/>
          <w:u w:val="single"/>
          <w:lang w:val="fr-FR"/>
        </w:rPr>
        <w:t>Dans les régions où sont présents des utilisateurs traditionnels de la terre:</w:t>
      </w:r>
      <w:r w:rsidRPr="00826DDE">
        <w:rPr>
          <w:rFonts w:ascii="Verdana" w:eastAsia="Calibri" w:hAnsi="Verdana" w:cs="Tahoma"/>
          <w:i/>
          <w:sz w:val="18"/>
          <w:szCs w:val="18"/>
          <w:lang w:val="fr-FR"/>
        </w:rPr>
        <w:t xml:space="preserve"> Lorsque les utilisateurs traditionnels de la terre ont renoncé à leurs droits, des justificatifs existent certifiant que les communautés concernées ont donné leur consentement libre, préalable, éclairé et documenté, contre compensatio</w:t>
      </w:r>
      <w:r w:rsidRPr="00826DDE">
        <w:rPr>
          <w:rFonts w:ascii="Verdana" w:eastAsia="Calibri" w:hAnsi="Verdana" w:cs="Tahoma"/>
          <w:i/>
          <w:color w:val="000000" w:themeColor="text1"/>
          <w:sz w:val="18"/>
          <w:szCs w:val="18"/>
          <w:lang w:val="fr-FR"/>
        </w:rPr>
        <w:t>n.</w:t>
      </w:r>
    </w:p>
    <w:p w14:paraId="34EF74A9" w14:textId="77777777" w:rsidR="00281F3D" w:rsidRPr="00DB5C70" w:rsidRDefault="00167BF0" w:rsidP="00281F3D">
      <w:pPr>
        <w:pStyle w:val="HLblueuppercase"/>
        <w:ind w:left="270" w:hanging="270"/>
        <w:rPr>
          <w:sz w:val="18"/>
          <w:szCs w:val="18"/>
          <w:lang w:val="de-DE"/>
        </w:rPr>
      </w:pPr>
      <w:r w:rsidRPr="00DB5C70">
        <w:rPr>
          <w:sz w:val="18"/>
          <w:szCs w:val="18"/>
          <w:lang w:val="de-DE"/>
        </w:rPr>
        <w:t>2. Landwirte stimmen stichprobenartigen Kontrollen im Rahmen der Donau Soja Systemkontrolle zu.</w:t>
      </w:r>
    </w:p>
    <w:p w14:paraId="16DFC6E3" w14:textId="075F3B70" w:rsidR="00167BF0" w:rsidRDefault="00281F3D" w:rsidP="00281F3D">
      <w:pPr>
        <w:pStyle w:val="HLblueuppercase"/>
        <w:ind w:left="270" w:hanging="270"/>
        <w:rPr>
          <w:i/>
          <w:sz w:val="18"/>
          <w:szCs w:val="18"/>
        </w:rPr>
      </w:pPr>
      <w:r w:rsidRPr="00DB5C70">
        <w:rPr>
          <w:sz w:val="18"/>
          <w:szCs w:val="18"/>
          <w:lang w:val="de-DE"/>
        </w:rPr>
        <w:t xml:space="preserve">    </w:t>
      </w:r>
      <w:r w:rsidRPr="00281F3D">
        <w:rPr>
          <w:i/>
          <w:sz w:val="18"/>
          <w:szCs w:val="18"/>
        </w:rPr>
        <w:t>L</w:t>
      </w:r>
      <w:r w:rsidR="00167BF0" w:rsidRPr="00281F3D">
        <w:rPr>
          <w:i/>
          <w:sz w:val="18"/>
          <w:szCs w:val="18"/>
        </w:rPr>
        <w:t>es</w:t>
      </w:r>
      <w:r w:rsidR="00167BF0" w:rsidRPr="00167BF0">
        <w:rPr>
          <w:i/>
          <w:sz w:val="18"/>
          <w:szCs w:val="18"/>
        </w:rPr>
        <w:t xml:space="preserve"> exploitants acceptent des contrôles d’échantillons fondés sur le risque dans le cadre des inspections de l’organisation Donau Soja.</w:t>
      </w:r>
    </w:p>
    <w:p w14:paraId="160F66D6" w14:textId="77777777" w:rsidR="00663148" w:rsidRDefault="00663148" w:rsidP="00281F3D">
      <w:pPr>
        <w:pStyle w:val="HLblueuppercase"/>
        <w:ind w:left="270" w:hanging="270"/>
        <w:rPr>
          <w:sz w:val="18"/>
          <w:szCs w:val="18"/>
        </w:rPr>
      </w:pPr>
    </w:p>
    <w:p w14:paraId="0277B5AF" w14:textId="77777777" w:rsidR="00663148" w:rsidRDefault="00663148" w:rsidP="00281F3D">
      <w:pPr>
        <w:pStyle w:val="HLblueuppercase"/>
        <w:ind w:left="270" w:hanging="270"/>
        <w:rPr>
          <w:sz w:val="18"/>
          <w:szCs w:val="18"/>
        </w:rPr>
      </w:pPr>
    </w:p>
    <w:p w14:paraId="45819B3E" w14:textId="640AAD56" w:rsidR="00663148" w:rsidRPr="00663148" w:rsidRDefault="00663148" w:rsidP="00663148">
      <w:pPr>
        <w:spacing w:after="0"/>
        <w:rPr>
          <w:rFonts w:ascii="Verdana" w:hAnsi="Verdana"/>
          <w:b/>
          <w:color w:val="FF0000"/>
          <w:sz w:val="16"/>
          <w:szCs w:val="16"/>
          <w:lang w:val="uk-UA"/>
        </w:rPr>
      </w:pPr>
      <w:r w:rsidRPr="00663148">
        <w:rPr>
          <w:rFonts w:ascii="Verdana" w:hAnsi="Verdana"/>
          <w:b/>
          <w:color w:val="FF0000"/>
          <w:sz w:val="16"/>
          <w:szCs w:val="16"/>
          <w:lang w:val="uk-UA"/>
        </w:rPr>
        <w:t>Liste der Stoffe, die nicht für den Sojaanbau im Land gemä</w:t>
      </w:r>
      <w:r w:rsidR="00803718">
        <w:rPr>
          <w:rFonts w:ascii="Verdana" w:hAnsi="Verdana"/>
          <w:b/>
          <w:color w:val="FF0000"/>
          <w:sz w:val="16"/>
          <w:szCs w:val="16"/>
          <w:lang w:val="uk-UA"/>
        </w:rPr>
        <w:t>ß DS-Standard für die Ernte 2021</w:t>
      </w:r>
      <w:r w:rsidRPr="00663148">
        <w:rPr>
          <w:rFonts w:ascii="Verdana" w:hAnsi="Verdana"/>
          <w:b/>
          <w:color w:val="FF0000"/>
          <w:sz w:val="16"/>
          <w:szCs w:val="16"/>
          <w:lang w:val="uk-UA"/>
        </w:rPr>
        <w:t xml:space="preserve"> zugelassen sind</w:t>
      </w:r>
    </w:p>
    <w:p w14:paraId="24C05B35" w14:textId="77777777" w:rsidR="00663148" w:rsidRPr="00663148" w:rsidRDefault="00663148" w:rsidP="00E2127B">
      <w:pPr>
        <w:spacing w:after="0"/>
        <w:rPr>
          <w:rFonts w:ascii="Verdana" w:hAnsi="Verdana"/>
          <w:b/>
          <w:color w:val="FF0000"/>
          <w:sz w:val="16"/>
          <w:szCs w:val="16"/>
          <w:lang w:val="uk-UA"/>
        </w:rPr>
      </w:pPr>
    </w:p>
    <w:p w14:paraId="1E578FB6" w14:textId="4A8C0785" w:rsidR="00E2127B" w:rsidRPr="00663148" w:rsidRDefault="00663148" w:rsidP="00E2127B">
      <w:pPr>
        <w:spacing w:after="0"/>
        <w:rPr>
          <w:rFonts w:ascii="Verdana" w:hAnsi="Verdana"/>
          <w:b/>
          <w:color w:val="FF0000"/>
          <w:sz w:val="16"/>
          <w:szCs w:val="16"/>
          <w:lang w:val="uk-UA"/>
        </w:rPr>
      </w:pPr>
      <w:r w:rsidRPr="00663148">
        <w:rPr>
          <w:rFonts w:ascii="Verdana" w:hAnsi="Verdana"/>
          <w:b/>
          <w:color w:val="FF0000"/>
          <w:sz w:val="16"/>
          <w:szCs w:val="16"/>
          <w:lang w:val="uk-UA"/>
        </w:rPr>
        <w:t xml:space="preserve">Liste des substances non approuvées pour la culture du soja dans le pays conformément à </w:t>
      </w:r>
      <w:r w:rsidR="00803718">
        <w:rPr>
          <w:rFonts w:ascii="Verdana" w:hAnsi="Verdana"/>
          <w:b/>
          <w:color w:val="FF0000"/>
          <w:sz w:val="16"/>
          <w:szCs w:val="16"/>
          <w:lang w:val="uk-UA"/>
        </w:rPr>
        <w:t>la norme DS pour la récolte 2021</w:t>
      </w:r>
    </w:p>
    <w:p w14:paraId="24532508" w14:textId="77777777" w:rsidR="00663148" w:rsidRDefault="00663148" w:rsidP="00E2127B">
      <w:pPr>
        <w:spacing w:after="0"/>
        <w:rPr>
          <w:rFonts w:ascii="Verdana" w:hAnsi="Verdana"/>
          <w:b/>
          <w:sz w:val="20"/>
          <w:szCs w:val="20"/>
          <w:lang w:val="uk-UA"/>
        </w:rPr>
      </w:pPr>
    </w:p>
    <w:tbl>
      <w:tblPr>
        <w:tblStyle w:val="TableNormal2"/>
        <w:tblW w:w="4536" w:type="dxa"/>
        <w:tblInd w:w="-15" w:type="dxa"/>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4536"/>
      </w:tblGrid>
      <w:tr w:rsidR="00663148" w:rsidRPr="00986857" w14:paraId="2C4D9E4D" w14:textId="77777777" w:rsidTr="00663148">
        <w:trPr>
          <w:trHeight w:hRule="exact" w:val="692"/>
        </w:trPr>
        <w:tc>
          <w:tcPr>
            <w:tcW w:w="4536" w:type="dxa"/>
            <w:shd w:val="clear" w:color="auto" w:fill="auto"/>
          </w:tcPr>
          <w:p w14:paraId="545ECF13" w14:textId="13A06DE4" w:rsidR="00663148" w:rsidRPr="00663148" w:rsidRDefault="00663148" w:rsidP="00C6095A">
            <w:pPr>
              <w:pStyle w:val="TableParagraph"/>
              <w:spacing w:before="1"/>
              <w:ind w:left="-15"/>
              <w:jc w:val="center"/>
              <w:rPr>
                <w:rFonts w:ascii="Verdana" w:eastAsia="Times New Roman" w:hAnsi="Verdana" w:cs="Times New Roman"/>
                <w:b/>
                <w:caps/>
                <w:color w:val="FF0000"/>
                <w:sz w:val="18"/>
                <w:szCs w:val="18"/>
              </w:rPr>
            </w:pPr>
            <w:r w:rsidRPr="00663148">
              <w:rPr>
                <w:rFonts w:ascii="Verdana" w:eastAsia="Times New Roman" w:hAnsi="Verdana" w:cs="Times New Roman"/>
                <w:b/>
                <w:caps/>
                <w:color w:val="FF0000"/>
                <w:sz w:val="18"/>
                <w:szCs w:val="18"/>
              </w:rPr>
              <w:t>AKTIVE STOFFE NICHT GENEHMIGT</w:t>
            </w:r>
            <w:r w:rsidRPr="00663148">
              <w:rPr>
                <w:color w:val="FF0000"/>
                <w:lang w:val="fr-FR"/>
              </w:rPr>
              <w:t xml:space="preserve"> </w:t>
            </w:r>
            <w:r w:rsidRPr="00663148">
              <w:rPr>
                <w:rFonts w:ascii="Verdana" w:eastAsia="Times New Roman" w:hAnsi="Verdana" w:cs="Times New Roman"/>
                <w:b/>
                <w:caps/>
                <w:color w:val="FF0000"/>
                <w:sz w:val="18"/>
                <w:szCs w:val="18"/>
              </w:rPr>
              <w:t>SUBSTANCES ACTIVES NON APPROUVÉES</w:t>
            </w:r>
          </w:p>
          <w:p w14:paraId="543ADFBF" w14:textId="77777777" w:rsidR="00663148" w:rsidRDefault="00663148" w:rsidP="00C6095A">
            <w:pPr>
              <w:pStyle w:val="TableParagraph"/>
              <w:spacing w:before="1"/>
              <w:ind w:left="-15"/>
              <w:jc w:val="center"/>
              <w:rPr>
                <w:rFonts w:ascii="Verdana" w:eastAsia="Times New Roman" w:hAnsi="Verdana" w:cs="Times New Roman"/>
                <w:b/>
                <w:caps/>
                <w:sz w:val="18"/>
                <w:szCs w:val="18"/>
              </w:rPr>
            </w:pPr>
          </w:p>
          <w:p w14:paraId="112AA6CC" w14:textId="15A0C97F" w:rsidR="00663148" w:rsidRPr="00986857" w:rsidRDefault="00663148" w:rsidP="00C6095A">
            <w:pPr>
              <w:pStyle w:val="TableParagraph"/>
              <w:spacing w:before="1"/>
              <w:ind w:left="-15"/>
              <w:jc w:val="center"/>
              <w:rPr>
                <w:rFonts w:ascii="Verdana" w:eastAsia="Times New Roman" w:hAnsi="Verdana" w:cs="Times New Roman"/>
                <w:b/>
                <w:caps/>
                <w:sz w:val="18"/>
                <w:szCs w:val="18"/>
              </w:rPr>
            </w:pPr>
          </w:p>
        </w:tc>
      </w:tr>
      <w:tr w:rsidR="00663148" w:rsidRPr="00986857" w14:paraId="50A28CBA" w14:textId="77777777" w:rsidTr="00663148">
        <w:trPr>
          <w:trHeight w:hRule="exact" w:val="284"/>
        </w:trPr>
        <w:tc>
          <w:tcPr>
            <w:tcW w:w="4536" w:type="dxa"/>
            <w:shd w:val="clear" w:color="auto" w:fill="auto"/>
          </w:tcPr>
          <w:p w14:paraId="7E9C6383" w14:textId="4F2AAFC4" w:rsidR="00663148" w:rsidRPr="00663148" w:rsidRDefault="00A0358B" w:rsidP="00C6095A">
            <w:pPr>
              <w:contextualSpacing/>
              <w:jc w:val="center"/>
              <w:rPr>
                <w:rFonts w:ascii="Verdana" w:hAnsi="Verdana"/>
                <w:sz w:val="18"/>
                <w:szCs w:val="16"/>
                <w:lang w:val="en-GB"/>
              </w:rPr>
            </w:pPr>
            <w:r w:rsidRPr="00A0358B">
              <w:rPr>
                <w:rFonts w:ascii="Verdana" w:hAnsi="Verdana"/>
                <w:sz w:val="18"/>
                <w:szCs w:val="16"/>
                <w:lang w:val="en-GB"/>
              </w:rPr>
              <w:t>Haloxyfop-(R)-Methylester</w:t>
            </w:r>
          </w:p>
        </w:tc>
      </w:tr>
      <w:tr w:rsidR="00663148" w:rsidRPr="00986857" w14:paraId="53411A86" w14:textId="77777777" w:rsidTr="00663148">
        <w:trPr>
          <w:trHeight w:hRule="exact" w:val="284"/>
        </w:trPr>
        <w:tc>
          <w:tcPr>
            <w:tcW w:w="4536" w:type="dxa"/>
            <w:shd w:val="clear" w:color="auto" w:fill="auto"/>
          </w:tcPr>
          <w:p w14:paraId="08F25204" w14:textId="3FB4BD1D" w:rsidR="00663148" w:rsidRPr="00E2127B" w:rsidRDefault="00663148" w:rsidP="00C6095A">
            <w:pPr>
              <w:contextualSpacing/>
              <w:jc w:val="center"/>
              <w:rPr>
                <w:rFonts w:ascii="Verdana" w:hAnsi="Verdana"/>
                <w:sz w:val="18"/>
                <w:szCs w:val="16"/>
                <w:lang w:val="en-GB"/>
              </w:rPr>
            </w:pPr>
            <w:r w:rsidRPr="00663148">
              <w:rPr>
                <w:rFonts w:ascii="Verdana" w:hAnsi="Verdana"/>
                <w:sz w:val="18"/>
                <w:szCs w:val="16"/>
                <w:lang w:val="en-GB"/>
              </w:rPr>
              <w:t>zeta-Cypermethrin</w:t>
            </w:r>
          </w:p>
        </w:tc>
      </w:tr>
    </w:tbl>
    <w:p w14:paraId="65F5F926" w14:textId="77777777" w:rsidR="00E2127B" w:rsidRDefault="00E2127B" w:rsidP="00E2127B">
      <w:pPr>
        <w:spacing w:after="0"/>
        <w:rPr>
          <w:rFonts w:ascii="Verdana" w:hAnsi="Verdana" w:cs="Tahoma"/>
          <w:b/>
          <w:color w:val="000000"/>
          <w:sz w:val="16"/>
          <w:szCs w:val="16"/>
          <w:lang w:val="en-GB"/>
        </w:rPr>
      </w:pPr>
    </w:p>
    <w:p w14:paraId="13C7D96E" w14:textId="77777777" w:rsidR="00663148" w:rsidRDefault="00663148" w:rsidP="00E2127B">
      <w:pPr>
        <w:spacing w:after="0"/>
        <w:rPr>
          <w:rFonts w:ascii="Verdana" w:hAnsi="Verdana" w:cs="Tahoma"/>
          <w:b/>
          <w:color w:val="000000"/>
          <w:sz w:val="16"/>
          <w:szCs w:val="16"/>
          <w:lang w:val="en-GB"/>
        </w:rPr>
      </w:pPr>
    </w:p>
    <w:p w14:paraId="74ED06E8" w14:textId="77777777" w:rsidR="00663148" w:rsidRPr="00C6095A" w:rsidRDefault="00663148" w:rsidP="00E2127B">
      <w:pPr>
        <w:spacing w:after="0"/>
        <w:rPr>
          <w:rFonts w:ascii="Verdana" w:hAnsi="Verdana" w:cs="Tahoma"/>
          <w:b/>
          <w:color w:val="000000"/>
          <w:sz w:val="16"/>
          <w:szCs w:val="16"/>
          <w:lang w:val="en-GB"/>
        </w:rPr>
      </w:pPr>
    </w:p>
    <w:p w14:paraId="42059ED2" w14:textId="2F1A1617" w:rsidR="00E2127B" w:rsidRPr="00C6095A" w:rsidRDefault="00C6095A" w:rsidP="00FD40F9">
      <w:pPr>
        <w:spacing w:after="0"/>
        <w:rPr>
          <w:rFonts w:ascii="Verdana" w:hAnsi="Verdana" w:cs="Tahoma"/>
          <w:b/>
          <w:color w:val="FF0000"/>
          <w:sz w:val="16"/>
          <w:szCs w:val="16"/>
          <w:lang w:val="en-GB"/>
        </w:rPr>
      </w:pPr>
      <w:r w:rsidRPr="00C6095A">
        <w:rPr>
          <w:rFonts w:ascii="Verdana" w:hAnsi="Verdana" w:cs="Tahoma"/>
          <w:b/>
          <w:color w:val="FF0000"/>
          <w:sz w:val="16"/>
          <w:szCs w:val="16"/>
          <w:lang w:val="en-GB"/>
        </w:rPr>
        <w:t>* Hinweis: Die Verwendung von Trockenmitteln vor der Ernte (z. B. Glyphosat oder Diquat) ist verboten!</w:t>
      </w:r>
    </w:p>
    <w:p w14:paraId="458A1E36" w14:textId="7A292CF2" w:rsidR="00C6095A" w:rsidRPr="00C6095A" w:rsidRDefault="00C6095A" w:rsidP="00FD40F9">
      <w:pPr>
        <w:spacing w:after="0"/>
        <w:rPr>
          <w:rFonts w:ascii="Verdana" w:hAnsi="Verdana"/>
          <w:b/>
          <w:color w:val="FF0000"/>
          <w:sz w:val="16"/>
          <w:szCs w:val="16"/>
          <w:lang w:val="uk-UA"/>
        </w:rPr>
      </w:pPr>
      <w:r w:rsidRPr="00C6095A">
        <w:rPr>
          <w:rFonts w:ascii="Verdana" w:hAnsi="Verdana"/>
          <w:b/>
          <w:color w:val="FF0000"/>
          <w:sz w:val="16"/>
          <w:szCs w:val="16"/>
          <w:lang w:val="uk-UA"/>
        </w:rPr>
        <w:t>* Remarque: L'utilisation de dessicants avant la récolte (par exemple glyphosate ou diquat) est interdite!</w:t>
      </w:r>
    </w:p>
    <w:sectPr w:rsidR="00C6095A" w:rsidRPr="00C6095A"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005C" w14:textId="77777777" w:rsidR="00C3218F" w:rsidRDefault="00C3218F" w:rsidP="00BD6CEE">
      <w:pPr>
        <w:spacing w:after="0" w:line="240" w:lineRule="auto"/>
      </w:pPr>
      <w:r>
        <w:separator/>
      </w:r>
    </w:p>
  </w:endnote>
  <w:endnote w:type="continuationSeparator" w:id="0">
    <w:p w14:paraId="56F660AA" w14:textId="77777777" w:rsidR="00C3218F" w:rsidRDefault="00C3218F"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C758" w14:textId="5B53AE2C" w:rsidR="00826DDE" w:rsidRPr="0026343A" w:rsidRDefault="00826DDE" w:rsidP="00826DD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color w:val="000000" w:themeColor="text1"/>
        <w:sz w:val="14"/>
        <w:szCs w:val="14"/>
      </w:rPr>
    </w:pPr>
    <w:r w:rsidRPr="003D2BB5">
      <w:rPr>
        <w:rFonts w:ascii="Verdana" w:hAnsi="Verdana" w:cs="Tahoma"/>
        <w:i/>
        <w:sz w:val="14"/>
        <w:szCs w:val="14"/>
        <w:lang w:val="de-DE" w:eastAsia="en-GB"/>
      </w:rPr>
      <w:t xml:space="preserve">Donau Soja Selbstverpflichtungserklärung für Landwirte in der Schweiz / </w:t>
    </w:r>
    <w:r w:rsidR="00803718">
      <w:rPr>
        <w:rFonts w:ascii="Verdana" w:hAnsi="Verdana" w:cs="Tahoma"/>
        <w:i/>
        <w:color w:val="000000" w:themeColor="text1"/>
        <w:sz w:val="14"/>
        <w:szCs w:val="14"/>
        <w:lang w:val="de-DE" w:eastAsia="en-GB"/>
      </w:rPr>
      <w:t>Version 2021</w:t>
    </w:r>
    <w:r w:rsidRPr="0026343A">
      <w:rPr>
        <w:rFonts w:ascii="Verdana" w:hAnsi="Verdana"/>
        <w:i/>
        <w:color w:val="000000" w:themeColor="text1"/>
        <w:sz w:val="14"/>
        <w:szCs w:val="14"/>
      </w:rPr>
      <w:tab/>
    </w:r>
    <w:r w:rsidRPr="0026343A">
      <w:rPr>
        <w:rFonts w:ascii="Verdana" w:hAnsi="Verdana"/>
        <w:i/>
        <w:color w:val="000000" w:themeColor="text1"/>
        <w:sz w:val="14"/>
        <w:szCs w:val="14"/>
      </w:rPr>
      <w:tab/>
    </w:r>
    <w:r w:rsidRPr="0026343A">
      <w:rPr>
        <w:rFonts w:ascii="Verdana" w:hAnsi="Verdana"/>
        <w:color w:val="000000" w:themeColor="text1"/>
        <w:sz w:val="14"/>
        <w:szCs w:val="14"/>
      </w:rPr>
      <w:fldChar w:fldCharType="begin"/>
    </w:r>
    <w:r w:rsidRPr="0026343A">
      <w:rPr>
        <w:rFonts w:ascii="Verdana" w:hAnsi="Verdana"/>
        <w:color w:val="000000" w:themeColor="text1"/>
        <w:sz w:val="14"/>
        <w:szCs w:val="14"/>
      </w:rPr>
      <w:instrText xml:space="preserve"> PAGE   \* MERGEFORMAT </w:instrText>
    </w:r>
    <w:r w:rsidRPr="0026343A">
      <w:rPr>
        <w:rFonts w:ascii="Verdana" w:hAnsi="Verdana"/>
        <w:color w:val="000000" w:themeColor="text1"/>
        <w:sz w:val="14"/>
        <w:szCs w:val="14"/>
      </w:rPr>
      <w:fldChar w:fldCharType="separate"/>
    </w:r>
    <w:r w:rsidR="00C3218F">
      <w:rPr>
        <w:rFonts w:ascii="Verdana" w:hAnsi="Verdana"/>
        <w:noProof/>
        <w:color w:val="000000" w:themeColor="text1"/>
        <w:sz w:val="14"/>
        <w:szCs w:val="14"/>
      </w:rPr>
      <w:t>1</w:t>
    </w:r>
    <w:r w:rsidRPr="0026343A">
      <w:rPr>
        <w:rFonts w:ascii="Verdana" w:hAnsi="Verdana"/>
        <w:color w:val="000000" w:themeColor="text1"/>
        <w:sz w:val="14"/>
        <w:szCs w:val="14"/>
      </w:rPr>
      <w:fldChar w:fldCharType="end"/>
    </w:r>
  </w:p>
  <w:p w14:paraId="16DFC759" w14:textId="216E63DD" w:rsidR="00B81789" w:rsidRPr="00B87124" w:rsidRDefault="00826DDE"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26343A">
      <w:rPr>
        <w:rFonts w:ascii="Verdana" w:hAnsi="Verdana"/>
        <w:i/>
        <w:color w:val="000000" w:themeColor="text1"/>
        <w:sz w:val="14"/>
        <w:szCs w:val="14"/>
        <w:lang w:val="fr-FR"/>
      </w:rPr>
      <w:t>Donau Soja déclaration d'engagement des exploitants</w:t>
    </w:r>
    <w:r w:rsidR="000A5BAA">
      <w:rPr>
        <w:rFonts w:ascii="Verdana" w:hAnsi="Verdana"/>
        <w:i/>
        <w:color w:val="000000" w:themeColor="text1"/>
        <w:sz w:val="14"/>
        <w:szCs w:val="14"/>
        <w:lang w:val="fr-FR"/>
      </w:rPr>
      <w:t xml:space="preserve"> agricoles Suisses / Version 202</w:t>
    </w:r>
    <w:r w:rsidR="00803718">
      <w:rPr>
        <w:rFonts w:ascii="Verdana" w:hAnsi="Verdana"/>
        <w:i/>
        <w:color w:val="000000" w:themeColor="text1"/>
        <w:sz w:val="14"/>
        <w:szCs w:val="14"/>
        <w:lang w:val="fr-FR"/>
      </w:rPr>
      <w:t>1</w:t>
    </w:r>
    <w:r w:rsidR="00B81789" w:rsidRPr="00B87124">
      <w:rPr>
        <w:rFonts w:ascii="Verdana" w:hAnsi="Verdana"/>
        <w:i/>
        <w:sz w:val="16"/>
        <w:lang w:val="en-US"/>
      </w:rPr>
      <w:tab/>
    </w:r>
    <w:r w:rsidR="00344FE7" w:rsidRPr="00B87124">
      <w:rPr>
        <w:rFonts w:ascii="Verdana" w:hAnsi="Verdana"/>
        <w:i/>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863B5" w14:textId="77777777" w:rsidR="00C3218F" w:rsidRDefault="00C3218F" w:rsidP="00BD6CEE">
      <w:pPr>
        <w:spacing w:after="0" w:line="240" w:lineRule="auto"/>
      </w:pPr>
      <w:r>
        <w:separator/>
      </w:r>
    </w:p>
  </w:footnote>
  <w:footnote w:type="continuationSeparator" w:id="0">
    <w:p w14:paraId="66DF7C28" w14:textId="77777777" w:rsidR="00C3218F" w:rsidRDefault="00C3218F" w:rsidP="00BD6CEE">
      <w:pPr>
        <w:spacing w:after="0" w:line="240" w:lineRule="auto"/>
      </w:pPr>
      <w:r>
        <w:continuationSeparator/>
      </w:r>
    </w:p>
  </w:footnote>
  <w:footnote w:id="1">
    <w:p w14:paraId="16DFC75E" w14:textId="77777777" w:rsidR="00826DDE"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Pr>
          <w:rFonts w:ascii="Verdana" w:hAnsi="Verdana" w:cs="Tahoma"/>
          <w:sz w:val="13"/>
          <w:szCs w:val="13"/>
        </w:rPr>
        <w:t xml:space="preserve"> </w:t>
      </w:r>
      <w:r w:rsidRPr="00683B68">
        <w:rPr>
          <w:rFonts w:ascii="Verdana" w:hAnsi="Verdana" w:cs="Tahoma"/>
          <w:sz w:val="13"/>
          <w:szCs w:val="13"/>
        </w:rPr>
        <w:t xml:space="preserve">Eine aktuelle Version des Best Practice Manuals ist auf der Donau Soja Homepage verfügbar: </w:t>
      </w:r>
      <w:hyperlink r:id="rId1" w:history="1">
        <w:r w:rsidRPr="00A725BC">
          <w:rPr>
            <w:rStyle w:val="Hyperlink"/>
            <w:rFonts w:ascii="Verdana" w:hAnsi="Verdana"/>
            <w:sz w:val="13"/>
            <w:szCs w:val="13"/>
          </w:rPr>
          <w:t>www.donausoja.org/de/downloads</w:t>
        </w:r>
      </w:hyperlink>
    </w:p>
    <w:p w14:paraId="16DFC75F" w14:textId="77777777" w:rsidR="00826DDE" w:rsidRPr="00AB65AD" w:rsidRDefault="00826DDE" w:rsidP="00826DDE">
      <w:pPr>
        <w:spacing w:after="120"/>
        <w:rPr>
          <w:rFonts w:ascii="Verdana" w:hAnsi="Verdana"/>
          <w:sz w:val="13"/>
          <w:szCs w:val="13"/>
          <w:lang w:val="fr-FR"/>
        </w:rPr>
      </w:pPr>
      <w:r w:rsidRPr="00AB65AD">
        <w:rPr>
          <w:rFonts w:ascii="Verdana" w:hAnsi="Verdana" w:cs="Tahoma"/>
          <w:i/>
          <w:sz w:val="13"/>
          <w:szCs w:val="13"/>
          <w:lang w:val="fr-FR"/>
        </w:rPr>
        <w:t xml:space="preserve">Une version mise à jour du Best Practice Manual est disponible sur le site Internet de Donau Soja: </w:t>
      </w:r>
      <w:hyperlink r:id="rId2" w:history="1">
        <w:r w:rsidRPr="00AB65AD">
          <w:rPr>
            <w:rStyle w:val="Hyperlink"/>
            <w:rFonts w:ascii="Verdana" w:hAnsi="Verdana"/>
            <w:i/>
            <w:sz w:val="13"/>
            <w:szCs w:val="13"/>
            <w:lang w:val="fr-FR"/>
          </w:rPr>
          <w:t>www.donausoja.org/en/downloads</w:t>
        </w:r>
      </w:hyperlink>
    </w:p>
  </w:footnote>
  <w:footnote w:id="2">
    <w:p w14:paraId="16DFC760" w14:textId="77777777" w:rsidR="00826DDE" w:rsidRPr="0092024F"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Pr>
          <w:rFonts w:ascii="Verdana" w:hAnsi="Verdana" w:cs="Tahoma"/>
          <w:sz w:val="13"/>
          <w:szCs w:val="13"/>
        </w:rPr>
        <w:t xml:space="preserve"> </w:t>
      </w:r>
      <w:r w:rsidRPr="00700488">
        <w:rPr>
          <w:rFonts w:ascii="Verdana" w:hAnsi="Verdana" w:cs="Tahoma"/>
          <w:sz w:val="13"/>
          <w:szCs w:val="13"/>
        </w:rPr>
        <w:t>Gilt nicht für Landwirte mit einer Sojaanbaufläche kleiner als 1 Hektar</w:t>
      </w:r>
      <w:r>
        <w:rPr>
          <w:rFonts w:ascii="Verdana" w:hAnsi="Verdana" w:cs="Tahoma"/>
          <w:i/>
          <w:sz w:val="13"/>
          <w:szCs w:val="13"/>
        </w:rPr>
        <w:t>.</w:t>
      </w:r>
    </w:p>
    <w:p w14:paraId="16DFC761" w14:textId="77777777" w:rsidR="00826DDE" w:rsidRPr="00AB65AD" w:rsidRDefault="00826DDE" w:rsidP="00826DDE">
      <w:pPr>
        <w:spacing w:after="120"/>
        <w:rPr>
          <w:rFonts w:ascii="Verdana" w:hAnsi="Verdana"/>
          <w:i/>
          <w:sz w:val="13"/>
          <w:szCs w:val="13"/>
          <w:lang w:val="fr-FR"/>
        </w:rPr>
      </w:pPr>
      <w:r w:rsidRPr="00AB65AD">
        <w:rPr>
          <w:rFonts w:ascii="Verdana" w:hAnsi="Verdana" w:cs="Tahoma"/>
          <w:i/>
          <w:sz w:val="13"/>
          <w:szCs w:val="13"/>
          <w:lang w:val="fr-FR"/>
        </w:rPr>
        <w:t>Ne s’applique pas aux exploitants qui cultivent du soja sur une superficie inférieure à 1 hectare.</w:t>
      </w:r>
    </w:p>
  </w:footnote>
  <w:footnote w:id="3">
    <w:p w14:paraId="16DFC762" w14:textId="77777777" w:rsidR="00826DDE" w:rsidRPr="00AB65AD"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Pr>
          <w:rFonts w:ascii="Verdana" w:hAnsi="Verdana" w:cs="Tahoma"/>
          <w:sz w:val="13"/>
          <w:szCs w:val="13"/>
        </w:rPr>
        <w:t xml:space="preserve"> </w:t>
      </w:r>
      <w:r w:rsidRPr="00700488">
        <w:rPr>
          <w:rFonts w:ascii="Verdana" w:hAnsi="Verdana" w:cs="Tahoma"/>
          <w:sz w:val="13"/>
          <w:szCs w:val="13"/>
        </w:rPr>
        <w:t xml:space="preserve">ISCC EU oder ISCC Plus siehe </w:t>
      </w:r>
      <w:hyperlink r:id="rId3" w:history="1">
        <w:r w:rsidRPr="00700488">
          <w:rPr>
            <w:rStyle w:val="Hyperlink"/>
            <w:rFonts w:ascii="Verdana" w:hAnsi="Verdana"/>
            <w:sz w:val="13"/>
            <w:szCs w:val="13"/>
          </w:rPr>
          <w:t>www.iscc-system.org</w:t>
        </w:r>
      </w:hyperlink>
      <w:r w:rsidRPr="00AB65AD">
        <w:rPr>
          <w:rFonts w:ascii="Verdana" w:hAnsi="Verdana" w:cs="Tahoma"/>
          <w:sz w:val="13"/>
          <w:szCs w:val="13"/>
        </w:rPr>
        <w:t>.</w:t>
      </w:r>
    </w:p>
    <w:p w14:paraId="16DFC763" w14:textId="77777777" w:rsidR="00826DDE" w:rsidRPr="00AB65AD" w:rsidRDefault="00826DDE" w:rsidP="00826DDE">
      <w:pPr>
        <w:spacing w:after="120"/>
        <w:rPr>
          <w:rFonts w:ascii="Verdana" w:hAnsi="Verdana"/>
          <w:i/>
          <w:sz w:val="13"/>
          <w:szCs w:val="13"/>
          <w:lang w:val="fr-FR"/>
        </w:rPr>
      </w:pPr>
      <w:r w:rsidRPr="0099389A">
        <w:rPr>
          <w:rFonts w:ascii="Verdana" w:hAnsi="Verdana" w:cs="Tahoma"/>
          <w:i/>
          <w:sz w:val="13"/>
          <w:szCs w:val="13"/>
          <w:lang w:val="fr-FR"/>
        </w:rPr>
        <w:t xml:space="preserve">Cf. </w:t>
      </w:r>
      <w:hyperlink r:id="rId4" w:history="1">
        <w:r w:rsidRPr="0099389A">
          <w:rPr>
            <w:rStyle w:val="Hyperlink"/>
            <w:rFonts w:ascii="Verdana" w:hAnsi="Verdana"/>
            <w:i/>
            <w:sz w:val="13"/>
            <w:szCs w:val="13"/>
            <w:lang w:val="fr-FR"/>
          </w:rPr>
          <w:t>www.iscc-system.org</w:t>
        </w:r>
      </w:hyperlink>
      <w:r w:rsidRPr="0099389A">
        <w:rPr>
          <w:rFonts w:ascii="Verdana" w:hAnsi="Verdana" w:cs="Tahoma"/>
          <w:i/>
          <w:sz w:val="13"/>
          <w:szCs w:val="13"/>
          <w:lang w:val="fr-FR"/>
        </w:rPr>
        <w:t xml:space="preserve"> </w:t>
      </w:r>
      <w:r w:rsidRPr="00AB65AD">
        <w:rPr>
          <w:rFonts w:ascii="Verdana" w:hAnsi="Verdana" w:cs="Tahoma"/>
          <w:i/>
          <w:sz w:val="13"/>
          <w:szCs w:val="13"/>
          <w:lang w:val="fr-FR"/>
        </w:rPr>
        <w:t>pour ISCC EU ou ISCC Plus.</w:t>
      </w:r>
    </w:p>
  </w:footnote>
  <w:footnote w:id="4">
    <w:p w14:paraId="16DFC764" w14:textId="77777777" w:rsidR="00826DDE"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sidRPr="009B2F4C">
        <w:rPr>
          <w:rFonts w:ascii="Verdana" w:hAnsi="Verdana" w:cs="Tahoma"/>
          <w:kern w:val="13"/>
          <w:sz w:val="13"/>
          <w:szCs w:val="13"/>
          <w:vertAlign w:val="superscript"/>
        </w:rPr>
        <w:t xml:space="preserve"> </w:t>
      </w:r>
      <w:r w:rsidRPr="00700488">
        <w:rPr>
          <w:rFonts w:ascii="Verdana" w:hAnsi="Verdana" w:cs="Tahoma"/>
          <w:sz w:val="13"/>
          <w:szCs w:val="13"/>
        </w:rPr>
        <w:t xml:space="preserve">Ein äquivalenter Standard entspricht mindestens den (verfügbar unter: </w:t>
      </w:r>
      <w:hyperlink r:id="rId5" w:history="1">
        <w:r w:rsidRPr="00700488">
          <w:rPr>
            <w:rStyle w:val="Hyperlink"/>
            <w:rFonts w:ascii="Verdana" w:hAnsi="Verdana"/>
            <w:sz w:val="13"/>
            <w:szCs w:val="13"/>
          </w:rPr>
          <w:t>www.fefac.eu/files/62592.pdf</w:t>
        </w:r>
      </w:hyperlink>
      <w:r w:rsidRPr="00700488">
        <w:rPr>
          <w:rFonts w:ascii="Verdana" w:hAnsi="Verdana" w:cs="Tahoma"/>
          <w:sz w:val="13"/>
          <w:szCs w:val="13"/>
        </w:rPr>
        <w:t>) und kann auf Antrag vom Donau Soja Vorstand als solcher anerkannt werden.</w:t>
      </w:r>
    </w:p>
    <w:p w14:paraId="16DFC765" w14:textId="77777777" w:rsidR="00826DDE" w:rsidRPr="00AB65AD" w:rsidRDefault="00826DDE" w:rsidP="00826DDE">
      <w:pPr>
        <w:spacing w:after="120"/>
        <w:rPr>
          <w:rFonts w:ascii="Verdana" w:hAnsi="Verdana" w:cs="Tahoma"/>
          <w:i/>
          <w:sz w:val="13"/>
          <w:szCs w:val="13"/>
          <w:lang w:val="fr-FR"/>
        </w:rPr>
      </w:pPr>
      <w:r w:rsidRPr="00AB65AD">
        <w:rPr>
          <w:rFonts w:ascii="Verdana" w:hAnsi="Verdana" w:cs="Tahoma"/>
          <w:i/>
          <w:sz w:val="13"/>
          <w:szCs w:val="13"/>
          <w:lang w:val="fr-FR"/>
        </w:rPr>
        <w:t xml:space="preserve">Toute norme équivalente respectera au minimum les critères de durabilité de la FEFAC (disponibles dans </w:t>
      </w:r>
      <w:hyperlink r:id="rId6" w:history="1">
        <w:r w:rsidRPr="00AB65AD">
          <w:rPr>
            <w:rStyle w:val="Hyperlink"/>
            <w:rFonts w:ascii="Verdana" w:hAnsi="Verdana" w:cs="Tahoma"/>
            <w:i/>
            <w:sz w:val="13"/>
            <w:szCs w:val="13"/>
            <w:lang w:val="fr-FR" w:eastAsia="ar-SA"/>
          </w:rPr>
          <w:t>le document</w:t>
        </w:r>
      </w:hyperlink>
      <w:r w:rsidRPr="00AB65AD">
        <w:rPr>
          <w:rFonts w:ascii="Verdana" w:hAnsi="Verdana" w:cs="Tahoma"/>
          <w:i/>
          <w:sz w:val="13"/>
          <w:szCs w:val="13"/>
          <w:lang w:val="fr-FR"/>
        </w:rPr>
        <w:t>) et peut, sur demande, être reconnue comme telle par le Conseil d’administration de Donau Soja.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C757" w14:textId="155688BE" w:rsidR="00EF4222" w:rsidRDefault="00252396">
    <w:pPr>
      <w:pStyle w:val="Header"/>
    </w:pPr>
    <w:r>
      <w:rPr>
        <w:noProof/>
        <w:lang w:val="en-GB" w:eastAsia="en-GB"/>
      </w:rPr>
      <w:drawing>
        <wp:anchor distT="0" distB="0" distL="114300" distR="114300" simplePos="0" relativeHeight="251661312" behindDoc="0" locked="0" layoutInCell="1" allowOverlap="1" wp14:anchorId="32A43320" wp14:editId="0622E86B">
          <wp:simplePos x="0" y="0"/>
          <wp:positionH relativeFrom="column">
            <wp:posOffset>4719955</wp:posOffset>
          </wp:positionH>
          <wp:positionV relativeFrom="paragraph">
            <wp:posOffset>3175</wp:posOffset>
          </wp:positionV>
          <wp:extent cx="93980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9800" cy="46355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16DFC75C" wp14:editId="19E79AD8">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10383A"/>
    <w:multiLevelType w:val="hybridMultilevel"/>
    <w:tmpl w:val="7ED88A48"/>
    <w:lvl w:ilvl="0" w:tplc="0C07000D">
      <w:start w:val="1"/>
      <w:numFmt w:val="bullet"/>
      <w:lvlText w:val=""/>
      <w:lvlJc w:val="left"/>
      <w:pPr>
        <w:ind w:left="441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C44403F"/>
    <w:multiLevelType w:val="hybridMultilevel"/>
    <w:tmpl w:val="C99E4E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9"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0"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8576314"/>
    <w:multiLevelType w:val="multilevel"/>
    <w:tmpl w:val="93222C02"/>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5"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3"/>
  </w:num>
  <w:num w:numId="5">
    <w:abstractNumId w:val="14"/>
  </w:num>
  <w:num w:numId="6">
    <w:abstractNumId w:val="4"/>
  </w:num>
  <w:num w:numId="7">
    <w:abstractNumId w:val="8"/>
  </w:num>
  <w:num w:numId="8">
    <w:abstractNumId w:val="15"/>
  </w:num>
  <w:num w:numId="9">
    <w:abstractNumId w:val="10"/>
  </w:num>
  <w:num w:numId="10">
    <w:abstractNumId w:val="12"/>
  </w:num>
  <w:num w:numId="11">
    <w:abstractNumId w:val="16"/>
  </w:num>
  <w:num w:numId="12">
    <w:abstractNumId w:val="6"/>
  </w:num>
  <w:num w:numId="13">
    <w:abstractNumId w:val="5"/>
  </w:num>
  <w:num w:numId="14">
    <w:abstractNumId w:val="3"/>
  </w:num>
  <w:num w:numId="15">
    <w:abstractNumId w:val="1"/>
  </w:num>
  <w:num w:numId="16">
    <w:abstractNumId w:val="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VCRFcrwnM18LQL6abCkfirZNDMRgPCqarM53JMMz6Xue8Pn+r7LsVmTXaCmDW6LQVS5PNxWmsfri5HkNDv2w==" w:salt="HEN9H7yezqdNxOEnN2ckp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05A25"/>
    <w:rsid w:val="00017306"/>
    <w:rsid w:val="000179D3"/>
    <w:rsid w:val="0002248F"/>
    <w:rsid w:val="000324C2"/>
    <w:rsid w:val="00032689"/>
    <w:rsid w:val="00033A07"/>
    <w:rsid w:val="00035450"/>
    <w:rsid w:val="0004253F"/>
    <w:rsid w:val="00044972"/>
    <w:rsid w:val="000535C0"/>
    <w:rsid w:val="0005450E"/>
    <w:rsid w:val="00075F51"/>
    <w:rsid w:val="000A479A"/>
    <w:rsid w:val="000A5BAA"/>
    <w:rsid w:val="000B084E"/>
    <w:rsid w:val="000B0B61"/>
    <w:rsid w:val="000C1B82"/>
    <w:rsid w:val="000C3AE8"/>
    <w:rsid w:val="000E76C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38FA"/>
    <w:rsid w:val="001478DD"/>
    <w:rsid w:val="00152138"/>
    <w:rsid w:val="00153618"/>
    <w:rsid w:val="001627CA"/>
    <w:rsid w:val="00167BF0"/>
    <w:rsid w:val="00173D52"/>
    <w:rsid w:val="001754FD"/>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DC3"/>
    <w:rsid w:val="002455F4"/>
    <w:rsid w:val="0024723B"/>
    <w:rsid w:val="00252396"/>
    <w:rsid w:val="002568B6"/>
    <w:rsid w:val="0026274B"/>
    <w:rsid w:val="00271D7F"/>
    <w:rsid w:val="0027417D"/>
    <w:rsid w:val="00280C17"/>
    <w:rsid w:val="00281F3D"/>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7EBF"/>
    <w:rsid w:val="00387535"/>
    <w:rsid w:val="00387C33"/>
    <w:rsid w:val="00394D37"/>
    <w:rsid w:val="003A2CD8"/>
    <w:rsid w:val="003B1117"/>
    <w:rsid w:val="003C4D1C"/>
    <w:rsid w:val="003D59A2"/>
    <w:rsid w:val="003E1A37"/>
    <w:rsid w:val="003E5707"/>
    <w:rsid w:val="00400B01"/>
    <w:rsid w:val="00404A85"/>
    <w:rsid w:val="004108EA"/>
    <w:rsid w:val="004169DF"/>
    <w:rsid w:val="0041778E"/>
    <w:rsid w:val="0042040E"/>
    <w:rsid w:val="00422E3A"/>
    <w:rsid w:val="00423390"/>
    <w:rsid w:val="00424B0D"/>
    <w:rsid w:val="00425029"/>
    <w:rsid w:val="00426A09"/>
    <w:rsid w:val="00434486"/>
    <w:rsid w:val="0045092C"/>
    <w:rsid w:val="0047126C"/>
    <w:rsid w:val="004747D5"/>
    <w:rsid w:val="0048156A"/>
    <w:rsid w:val="00485E36"/>
    <w:rsid w:val="004B31CB"/>
    <w:rsid w:val="004B4ADD"/>
    <w:rsid w:val="004B4E87"/>
    <w:rsid w:val="004B6FEB"/>
    <w:rsid w:val="004D1489"/>
    <w:rsid w:val="004D665F"/>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B16D8"/>
    <w:rsid w:val="005B37B7"/>
    <w:rsid w:val="005C0061"/>
    <w:rsid w:val="005D62CF"/>
    <w:rsid w:val="005E1A13"/>
    <w:rsid w:val="005E71D5"/>
    <w:rsid w:val="005F2426"/>
    <w:rsid w:val="005F4F8A"/>
    <w:rsid w:val="006050AE"/>
    <w:rsid w:val="00610117"/>
    <w:rsid w:val="00642987"/>
    <w:rsid w:val="00653996"/>
    <w:rsid w:val="006607EF"/>
    <w:rsid w:val="00663148"/>
    <w:rsid w:val="00666255"/>
    <w:rsid w:val="00667F67"/>
    <w:rsid w:val="00671336"/>
    <w:rsid w:val="006714DC"/>
    <w:rsid w:val="00676A79"/>
    <w:rsid w:val="00684D61"/>
    <w:rsid w:val="0069480D"/>
    <w:rsid w:val="00694F39"/>
    <w:rsid w:val="00695CC2"/>
    <w:rsid w:val="006A29A4"/>
    <w:rsid w:val="006A3179"/>
    <w:rsid w:val="006A6BAE"/>
    <w:rsid w:val="006B0D63"/>
    <w:rsid w:val="006C16AC"/>
    <w:rsid w:val="006D417F"/>
    <w:rsid w:val="006D53A8"/>
    <w:rsid w:val="006F2418"/>
    <w:rsid w:val="007037CB"/>
    <w:rsid w:val="0070723C"/>
    <w:rsid w:val="00710FC7"/>
    <w:rsid w:val="00717B60"/>
    <w:rsid w:val="0072147F"/>
    <w:rsid w:val="007254D4"/>
    <w:rsid w:val="00731C27"/>
    <w:rsid w:val="0073542A"/>
    <w:rsid w:val="0074583D"/>
    <w:rsid w:val="00757639"/>
    <w:rsid w:val="00760115"/>
    <w:rsid w:val="00761944"/>
    <w:rsid w:val="00764E09"/>
    <w:rsid w:val="00780B57"/>
    <w:rsid w:val="007833DD"/>
    <w:rsid w:val="00785630"/>
    <w:rsid w:val="007A0CB0"/>
    <w:rsid w:val="007A1CF5"/>
    <w:rsid w:val="007A3FEF"/>
    <w:rsid w:val="007A5008"/>
    <w:rsid w:val="007A70B4"/>
    <w:rsid w:val="007B2B52"/>
    <w:rsid w:val="007B4AF8"/>
    <w:rsid w:val="007C7485"/>
    <w:rsid w:val="007D40BB"/>
    <w:rsid w:val="007E45F8"/>
    <w:rsid w:val="007F0A30"/>
    <w:rsid w:val="007F621F"/>
    <w:rsid w:val="007F72EC"/>
    <w:rsid w:val="00803718"/>
    <w:rsid w:val="00814BAE"/>
    <w:rsid w:val="008207A6"/>
    <w:rsid w:val="0082294B"/>
    <w:rsid w:val="00826DDE"/>
    <w:rsid w:val="00834675"/>
    <w:rsid w:val="0084548C"/>
    <w:rsid w:val="00855B00"/>
    <w:rsid w:val="00857DFE"/>
    <w:rsid w:val="00865026"/>
    <w:rsid w:val="00867CFE"/>
    <w:rsid w:val="00874D23"/>
    <w:rsid w:val="00874E4E"/>
    <w:rsid w:val="00875EB0"/>
    <w:rsid w:val="00881A45"/>
    <w:rsid w:val="008831F9"/>
    <w:rsid w:val="0089018D"/>
    <w:rsid w:val="008A42CD"/>
    <w:rsid w:val="008A4F75"/>
    <w:rsid w:val="008C0E5B"/>
    <w:rsid w:val="008C3895"/>
    <w:rsid w:val="008C4C77"/>
    <w:rsid w:val="008D6B8D"/>
    <w:rsid w:val="008E5BD6"/>
    <w:rsid w:val="008F00D2"/>
    <w:rsid w:val="00915E1E"/>
    <w:rsid w:val="00916DD4"/>
    <w:rsid w:val="00917ABB"/>
    <w:rsid w:val="00925832"/>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0CFB"/>
    <w:rsid w:val="009D1073"/>
    <w:rsid w:val="009E5EFE"/>
    <w:rsid w:val="00A0358B"/>
    <w:rsid w:val="00A045A3"/>
    <w:rsid w:val="00A06418"/>
    <w:rsid w:val="00A15438"/>
    <w:rsid w:val="00A17ACE"/>
    <w:rsid w:val="00A20BD3"/>
    <w:rsid w:val="00A26150"/>
    <w:rsid w:val="00A26185"/>
    <w:rsid w:val="00A31F7B"/>
    <w:rsid w:val="00A35C87"/>
    <w:rsid w:val="00A36351"/>
    <w:rsid w:val="00A43047"/>
    <w:rsid w:val="00A47AF2"/>
    <w:rsid w:val="00A5223A"/>
    <w:rsid w:val="00A533E5"/>
    <w:rsid w:val="00A95973"/>
    <w:rsid w:val="00A97D89"/>
    <w:rsid w:val="00AB181D"/>
    <w:rsid w:val="00AB1BC6"/>
    <w:rsid w:val="00AD4EA8"/>
    <w:rsid w:val="00AE4BDB"/>
    <w:rsid w:val="00B00F74"/>
    <w:rsid w:val="00B04FAE"/>
    <w:rsid w:val="00B10F98"/>
    <w:rsid w:val="00B12804"/>
    <w:rsid w:val="00B15A51"/>
    <w:rsid w:val="00B179BA"/>
    <w:rsid w:val="00B231B0"/>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3218F"/>
    <w:rsid w:val="00C33749"/>
    <w:rsid w:val="00C41A04"/>
    <w:rsid w:val="00C426CB"/>
    <w:rsid w:val="00C6095A"/>
    <w:rsid w:val="00C66B51"/>
    <w:rsid w:val="00C70307"/>
    <w:rsid w:val="00C809AC"/>
    <w:rsid w:val="00C8428B"/>
    <w:rsid w:val="00C97CB8"/>
    <w:rsid w:val="00CA2417"/>
    <w:rsid w:val="00CA42F5"/>
    <w:rsid w:val="00CB01FF"/>
    <w:rsid w:val="00CB1962"/>
    <w:rsid w:val="00CD0AB0"/>
    <w:rsid w:val="00CD3ACB"/>
    <w:rsid w:val="00CE52D1"/>
    <w:rsid w:val="00CE66BD"/>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5A50"/>
    <w:rsid w:val="00DB5C70"/>
    <w:rsid w:val="00DB6432"/>
    <w:rsid w:val="00DB7578"/>
    <w:rsid w:val="00DC73EA"/>
    <w:rsid w:val="00DE0939"/>
    <w:rsid w:val="00DE0A05"/>
    <w:rsid w:val="00DE74AF"/>
    <w:rsid w:val="00DF16A7"/>
    <w:rsid w:val="00DF50ED"/>
    <w:rsid w:val="00E01526"/>
    <w:rsid w:val="00E17471"/>
    <w:rsid w:val="00E2127B"/>
    <w:rsid w:val="00E30673"/>
    <w:rsid w:val="00E332BD"/>
    <w:rsid w:val="00E36E09"/>
    <w:rsid w:val="00E4502B"/>
    <w:rsid w:val="00E578BE"/>
    <w:rsid w:val="00E625CB"/>
    <w:rsid w:val="00E7351C"/>
    <w:rsid w:val="00E85249"/>
    <w:rsid w:val="00E85315"/>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F01331"/>
    <w:rsid w:val="00F01FE0"/>
    <w:rsid w:val="00F0736F"/>
    <w:rsid w:val="00F31B79"/>
    <w:rsid w:val="00F3729B"/>
    <w:rsid w:val="00F5337A"/>
    <w:rsid w:val="00F534B3"/>
    <w:rsid w:val="00F54812"/>
    <w:rsid w:val="00F56AC8"/>
    <w:rsid w:val="00F62591"/>
    <w:rsid w:val="00F712F3"/>
    <w:rsid w:val="00F76D53"/>
    <w:rsid w:val="00F8186D"/>
    <w:rsid w:val="00F95154"/>
    <w:rsid w:val="00F95D36"/>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65E"/>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basedOn w:val="Normal"/>
    <w:link w:val="Heading1Char"/>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link w:val="Heading1"/>
    <w:locked/>
    <w:rsid w:val="00AF1783"/>
    <w:rPr>
      <w:rFonts w:ascii="Tahoma" w:eastAsia="MS Mincho" w:hAnsi="Tahoma" w:cs="Times New Roman"/>
      <w:b/>
      <w:sz w:val="24"/>
      <w:szCs w:val="24"/>
      <w:lang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leChar">
    <w:name w:val="Title Char"/>
    <w:link w:val="Title"/>
    <w:rsid w:val="00986857"/>
    <w:rPr>
      <w:rFonts w:ascii="Verdana" w:eastAsia="Times New Roman" w:hAnsi="Verdana"/>
      <w:b/>
      <w:bCs/>
      <w:lang w:val="en-GB"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link w:val="Listenabsatz1Zchn"/>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leChar"/>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DefaultParagraphFon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customStyle="1" w:styleId="FootnoteCharacters">
    <w:name w:val="Footnote Characters"/>
    <w:rsid w:val="00826DDE"/>
  </w:style>
  <w:style w:type="paragraph" w:styleId="NormalWeb">
    <w:name w:val="Normal (Web)"/>
    <w:basedOn w:val="Normal"/>
    <w:semiHidden/>
    <w:unhideWhenUsed/>
    <w:rsid w:val="003E1A37"/>
    <w:rPr>
      <w:rFonts w:ascii="Times New Roman" w:hAnsi="Times New Roman"/>
      <w:sz w:val="24"/>
      <w:szCs w:val="24"/>
    </w:rPr>
  </w:style>
  <w:style w:type="character" w:customStyle="1" w:styleId="tlid-translation">
    <w:name w:val="tlid-translation"/>
    <w:basedOn w:val="DefaultParagraphFont"/>
    <w:rsid w:val="006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92671718">
      <w:bodyDiv w:val="1"/>
      <w:marLeft w:val="0"/>
      <w:marRight w:val="0"/>
      <w:marTop w:val="0"/>
      <w:marBottom w:val="0"/>
      <w:divBdr>
        <w:top w:val="none" w:sz="0" w:space="0" w:color="auto"/>
        <w:left w:val="none" w:sz="0" w:space="0" w:color="auto"/>
        <w:bottom w:val="none" w:sz="0" w:space="0" w:color="auto"/>
        <w:right w:val="none" w:sz="0" w:space="0" w:color="auto"/>
      </w:divBdr>
    </w:div>
    <w:div w:id="98306134">
      <w:bodyDiv w:val="1"/>
      <w:marLeft w:val="0"/>
      <w:marRight w:val="0"/>
      <w:marTop w:val="0"/>
      <w:marBottom w:val="0"/>
      <w:divBdr>
        <w:top w:val="none" w:sz="0" w:space="0" w:color="auto"/>
        <w:left w:val="none" w:sz="0" w:space="0" w:color="auto"/>
        <w:bottom w:val="none" w:sz="0" w:space="0" w:color="auto"/>
        <w:right w:val="none" w:sz="0" w:space="0" w:color="auto"/>
      </w:divBdr>
    </w:div>
    <w:div w:id="140269769">
      <w:bodyDiv w:val="1"/>
      <w:marLeft w:val="0"/>
      <w:marRight w:val="0"/>
      <w:marTop w:val="0"/>
      <w:marBottom w:val="0"/>
      <w:divBdr>
        <w:top w:val="none" w:sz="0" w:space="0" w:color="auto"/>
        <w:left w:val="none" w:sz="0" w:space="0" w:color="auto"/>
        <w:bottom w:val="none" w:sz="0" w:space="0" w:color="auto"/>
        <w:right w:val="none" w:sz="0" w:space="0" w:color="auto"/>
      </w:divBdr>
    </w:div>
    <w:div w:id="151331799">
      <w:bodyDiv w:val="1"/>
      <w:marLeft w:val="0"/>
      <w:marRight w:val="0"/>
      <w:marTop w:val="0"/>
      <w:marBottom w:val="0"/>
      <w:divBdr>
        <w:top w:val="none" w:sz="0" w:space="0" w:color="auto"/>
        <w:left w:val="none" w:sz="0" w:space="0" w:color="auto"/>
        <w:bottom w:val="none" w:sz="0" w:space="0" w:color="auto"/>
        <w:right w:val="none" w:sz="0" w:space="0" w:color="auto"/>
      </w:divBdr>
    </w:div>
    <w:div w:id="326518351">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98678343">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35258600">
      <w:bodyDiv w:val="1"/>
      <w:marLeft w:val="0"/>
      <w:marRight w:val="0"/>
      <w:marTop w:val="0"/>
      <w:marBottom w:val="0"/>
      <w:divBdr>
        <w:top w:val="none" w:sz="0" w:space="0" w:color="auto"/>
        <w:left w:val="none" w:sz="0" w:space="0" w:color="auto"/>
        <w:bottom w:val="none" w:sz="0" w:space="0" w:color="auto"/>
        <w:right w:val="none" w:sz="0" w:space="0" w:color="auto"/>
      </w:divBdr>
    </w:div>
    <w:div w:id="715080889">
      <w:bodyDiv w:val="1"/>
      <w:marLeft w:val="0"/>
      <w:marRight w:val="0"/>
      <w:marTop w:val="0"/>
      <w:marBottom w:val="0"/>
      <w:divBdr>
        <w:top w:val="none" w:sz="0" w:space="0" w:color="auto"/>
        <w:left w:val="none" w:sz="0" w:space="0" w:color="auto"/>
        <w:bottom w:val="none" w:sz="0" w:space="0" w:color="auto"/>
        <w:right w:val="none" w:sz="0" w:space="0" w:color="auto"/>
      </w:divBdr>
    </w:div>
    <w:div w:id="72438024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777598816">
      <w:bodyDiv w:val="1"/>
      <w:marLeft w:val="0"/>
      <w:marRight w:val="0"/>
      <w:marTop w:val="0"/>
      <w:marBottom w:val="0"/>
      <w:divBdr>
        <w:top w:val="none" w:sz="0" w:space="0" w:color="auto"/>
        <w:left w:val="none" w:sz="0" w:space="0" w:color="auto"/>
        <w:bottom w:val="none" w:sz="0" w:space="0" w:color="auto"/>
        <w:right w:val="none" w:sz="0" w:space="0" w:color="auto"/>
      </w:divBdr>
    </w:div>
    <w:div w:id="1019964424">
      <w:bodyDiv w:val="1"/>
      <w:marLeft w:val="0"/>
      <w:marRight w:val="0"/>
      <w:marTop w:val="0"/>
      <w:marBottom w:val="0"/>
      <w:divBdr>
        <w:top w:val="none" w:sz="0" w:space="0" w:color="auto"/>
        <w:left w:val="none" w:sz="0" w:space="0" w:color="auto"/>
        <w:bottom w:val="none" w:sz="0" w:space="0" w:color="auto"/>
        <w:right w:val="none" w:sz="0" w:space="0" w:color="auto"/>
      </w:divBdr>
    </w:div>
    <w:div w:id="1121264388">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41605264">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672491859">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788623943">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2042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scc-system.org/" TargetMode="External"/><Relationship Id="rId2" Type="http://schemas.openxmlformats.org/officeDocument/2006/relationships/hyperlink" Target="http://www.donausoja.org/en/downloads" TargetMode="External"/><Relationship Id="rId1" Type="http://schemas.openxmlformats.org/officeDocument/2006/relationships/hyperlink" Target="http://www.donausoja.org/de/downloads" TargetMode="External"/><Relationship Id="rId6" Type="http://schemas.openxmlformats.org/officeDocument/2006/relationships/hyperlink" Target="http://www.fefac.eu/file.pdf?FileID=65966&amp;CacheMode=Fresh" TargetMode="External"/><Relationship Id="rId5" Type="http://schemas.openxmlformats.org/officeDocument/2006/relationships/hyperlink" Target="http://www.fefac.eu/files/62592.pdf" TargetMode="External"/><Relationship Id="rId4" Type="http://schemas.openxmlformats.org/officeDocument/2006/relationships/hyperlink" Target="http://www.iscc-syste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4053AE707742A4A50D22D71F84B8A7"/>
        <w:category>
          <w:name w:val="General"/>
          <w:gallery w:val="placeholder"/>
        </w:category>
        <w:types>
          <w:type w:val="bbPlcHdr"/>
        </w:types>
        <w:behaviors>
          <w:behavior w:val="content"/>
        </w:behaviors>
        <w:guid w:val="{13F0FB4B-B5B0-44A7-99C6-839AE799B162}"/>
      </w:docPartPr>
      <w:docPartBody>
        <w:p w:rsidR="00825B47" w:rsidRDefault="00110E8C" w:rsidP="00110E8C">
          <w:pPr>
            <w:pStyle w:val="404053AE707742A4A50D22D71F84B8A7"/>
          </w:pPr>
          <w:r w:rsidRPr="0001278D">
            <w:rPr>
              <w:rStyle w:val="PlaceholderText"/>
              <w:rFonts w:eastAsia="Calibri"/>
            </w:rPr>
            <w:t>Klicken Sie hier, um Text einzugeben.</w:t>
          </w:r>
        </w:p>
      </w:docPartBody>
    </w:docPart>
    <w:docPart>
      <w:docPartPr>
        <w:name w:val="AAA90D879F9A415F960612303347A4FC"/>
        <w:category>
          <w:name w:val="General"/>
          <w:gallery w:val="placeholder"/>
        </w:category>
        <w:types>
          <w:type w:val="bbPlcHdr"/>
        </w:types>
        <w:behaviors>
          <w:behavior w:val="content"/>
        </w:behaviors>
        <w:guid w:val="{32DBA3F5-BC5E-4814-BC72-58229303BE01}"/>
      </w:docPartPr>
      <w:docPartBody>
        <w:p w:rsidR="00825B47" w:rsidRDefault="00110E8C" w:rsidP="00110E8C">
          <w:pPr>
            <w:pStyle w:val="AAA90D879F9A415F960612303347A4FC"/>
          </w:pPr>
          <w:r w:rsidRPr="0001278D">
            <w:rPr>
              <w:rStyle w:val="PlaceholderText"/>
              <w:rFonts w:eastAsia="Calibri"/>
            </w:rPr>
            <w:t>Klicken Sie hier, um Text einzugeben.</w:t>
          </w:r>
        </w:p>
      </w:docPartBody>
    </w:docPart>
    <w:docPart>
      <w:docPartPr>
        <w:name w:val="26C7ED27BE56470693DA700D8F62309C"/>
        <w:category>
          <w:name w:val="General"/>
          <w:gallery w:val="placeholder"/>
        </w:category>
        <w:types>
          <w:type w:val="bbPlcHdr"/>
        </w:types>
        <w:behaviors>
          <w:behavior w:val="content"/>
        </w:behaviors>
        <w:guid w:val="{9EE1A141-9EC5-43C1-8368-A9F633863093}"/>
      </w:docPartPr>
      <w:docPartBody>
        <w:p w:rsidR="00825B47" w:rsidRDefault="00110E8C" w:rsidP="00110E8C">
          <w:pPr>
            <w:pStyle w:val="26C7ED27BE56470693DA700D8F62309C"/>
          </w:pPr>
          <w:r w:rsidRPr="0001278D">
            <w:rPr>
              <w:rStyle w:val="PlaceholderText"/>
              <w:rFonts w:eastAsia="Calibri"/>
            </w:rPr>
            <w:t>Klicken Sie hier, um Text einzugeben.</w:t>
          </w:r>
        </w:p>
      </w:docPartBody>
    </w:docPart>
    <w:docPart>
      <w:docPartPr>
        <w:name w:val="70D97DBCF0D24521BE1BC8298105E9C6"/>
        <w:category>
          <w:name w:val="General"/>
          <w:gallery w:val="placeholder"/>
        </w:category>
        <w:types>
          <w:type w:val="bbPlcHdr"/>
        </w:types>
        <w:behaviors>
          <w:behavior w:val="content"/>
        </w:behaviors>
        <w:guid w:val="{A281A37C-18AF-4C29-ABEA-EE010F7AC5C6}"/>
      </w:docPartPr>
      <w:docPartBody>
        <w:p w:rsidR="00825B47" w:rsidRDefault="00110E8C" w:rsidP="00110E8C">
          <w:pPr>
            <w:pStyle w:val="70D97DBCF0D24521BE1BC8298105E9C6"/>
          </w:pPr>
          <w:r w:rsidRPr="0001278D">
            <w:rPr>
              <w:rStyle w:val="PlaceholderText"/>
              <w:rFonts w:eastAsia="Calibri"/>
            </w:rPr>
            <w:t>Klicken Sie hier, um Text einzugeben.</w:t>
          </w:r>
        </w:p>
      </w:docPartBody>
    </w:docPart>
    <w:docPart>
      <w:docPartPr>
        <w:name w:val="57225604B18C490EB9715BEA93D96640"/>
        <w:category>
          <w:name w:val="General"/>
          <w:gallery w:val="placeholder"/>
        </w:category>
        <w:types>
          <w:type w:val="bbPlcHdr"/>
        </w:types>
        <w:behaviors>
          <w:behavior w:val="content"/>
        </w:behaviors>
        <w:guid w:val="{70E75850-B97E-409F-863A-89F7B620CAD9}"/>
      </w:docPartPr>
      <w:docPartBody>
        <w:p w:rsidR="00825B47" w:rsidRDefault="00110E8C" w:rsidP="00110E8C">
          <w:pPr>
            <w:pStyle w:val="57225604B18C490EB9715BEA93D96640"/>
          </w:pPr>
          <w:r w:rsidRPr="0001278D">
            <w:rPr>
              <w:rStyle w:val="PlaceholderText"/>
              <w:rFonts w:eastAsia="Calibri"/>
            </w:rPr>
            <w:t>Klicken Sie hier, um Text einzugeben.</w:t>
          </w:r>
        </w:p>
      </w:docPartBody>
    </w:docPart>
    <w:docPart>
      <w:docPartPr>
        <w:name w:val="16C406F0EE3C4FB49A6541C8072D228A"/>
        <w:category>
          <w:name w:val="General"/>
          <w:gallery w:val="placeholder"/>
        </w:category>
        <w:types>
          <w:type w:val="bbPlcHdr"/>
        </w:types>
        <w:behaviors>
          <w:behavior w:val="content"/>
        </w:behaviors>
        <w:guid w:val="{E94937DB-05BB-45C0-9D18-C667FDFC9E58}"/>
      </w:docPartPr>
      <w:docPartBody>
        <w:p w:rsidR="00825B47" w:rsidRDefault="00110E8C" w:rsidP="00110E8C">
          <w:pPr>
            <w:pStyle w:val="16C406F0EE3C4FB49A6541C8072D228A"/>
          </w:pPr>
          <w:r w:rsidRPr="0001278D">
            <w:rPr>
              <w:rStyle w:val="PlaceholderText"/>
              <w:rFonts w:eastAsia="Calibri"/>
            </w:rPr>
            <w:t>Klicken Sie hier, um Text einzugeben.</w:t>
          </w:r>
        </w:p>
      </w:docPartBody>
    </w:docPart>
    <w:docPart>
      <w:docPartPr>
        <w:name w:val="1CB18CFA1AFD4BEA8CBDDEA3828ADFFE"/>
        <w:category>
          <w:name w:val="General"/>
          <w:gallery w:val="placeholder"/>
        </w:category>
        <w:types>
          <w:type w:val="bbPlcHdr"/>
        </w:types>
        <w:behaviors>
          <w:behavior w:val="content"/>
        </w:behaviors>
        <w:guid w:val="{410DB1C4-0280-4B10-A9FE-5F980D280C37}"/>
      </w:docPartPr>
      <w:docPartBody>
        <w:p w:rsidR="00825B47" w:rsidRDefault="00110E8C" w:rsidP="00110E8C">
          <w:pPr>
            <w:pStyle w:val="1CB18CFA1AFD4BEA8CBDDEA3828ADFFE"/>
          </w:pPr>
          <w:r w:rsidRPr="0001278D">
            <w:rPr>
              <w:rStyle w:val="PlaceholderText"/>
              <w:rFonts w:eastAsia="Calibri"/>
            </w:rPr>
            <w:t>Klicken Sie hier, um Text einzugeben.</w:t>
          </w:r>
        </w:p>
      </w:docPartBody>
    </w:docPart>
    <w:docPart>
      <w:docPartPr>
        <w:name w:val="C86A7BB19BCE499BBF70A76BCDE1D8FE"/>
        <w:category>
          <w:name w:val="General"/>
          <w:gallery w:val="placeholder"/>
        </w:category>
        <w:types>
          <w:type w:val="bbPlcHdr"/>
        </w:types>
        <w:behaviors>
          <w:behavior w:val="content"/>
        </w:behaviors>
        <w:guid w:val="{F314B59A-F41A-46CA-B17D-99C21867FABC}"/>
      </w:docPartPr>
      <w:docPartBody>
        <w:p w:rsidR="00825B47" w:rsidRDefault="00110E8C" w:rsidP="00110E8C">
          <w:pPr>
            <w:pStyle w:val="C86A7BB19BCE499BBF70A76BCDE1D8FE"/>
          </w:pPr>
          <w:r w:rsidRPr="0001278D">
            <w:rPr>
              <w:rStyle w:val="PlaceholderText"/>
              <w:rFonts w:eastAsia="Calibri"/>
            </w:rPr>
            <w:t>Klicken Sie hier, um Text einzugeben.</w:t>
          </w:r>
        </w:p>
      </w:docPartBody>
    </w:docPart>
    <w:docPart>
      <w:docPartPr>
        <w:name w:val="0BC49828A297480C87E53ACFDADB3FD3"/>
        <w:category>
          <w:name w:val="General"/>
          <w:gallery w:val="placeholder"/>
        </w:category>
        <w:types>
          <w:type w:val="bbPlcHdr"/>
        </w:types>
        <w:behaviors>
          <w:behavior w:val="content"/>
        </w:behaviors>
        <w:guid w:val="{8A515E8D-C7C7-41FD-AF66-984EAF1FA4D3}"/>
      </w:docPartPr>
      <w:docPartBody>
        <w:p w:rsidR="00825B47" w:rsidRDefault="00110E8C" w:rsidP="00110E8C">
          <w:pPr>
            <w:pStyle w:val="0BC49828A297480C87E53ACFDADB3FD3"/>
          </w:pPr>
          <w:r w:rsidRPr="0001278D">
            <w:rPr>
              <w:rStyle w:val="PlaceholderText"/>
              <w:rFonts w:eastAsia="Calibri"/>
            </w:rPr>
            <w:t>Klicken Sie hier, um Text einzugeben.</w:t>
          </w:r>
        </w:p>
      </w:docPartBody>
    </w:docPart>
    <w:docPart>
      <w:docPartPr>
        <w:name w:val="484D3964407A43E9BEBCE9635127DBCC"/>
        <w:category>
          <w:name w:val="General"/>
          <w:gallery w:val="placeholder"/>
        </w:category>
        <w:types>
          <w:type w:val="bbPlcHdr"/>
        </w:types>
        <w:behaviors>
          <w:behavior w:val="content"/>
        </w:behaviors>
        <w:guid w:val="{D0C1C7D6-62FB-4044-810B-9124EAC3ED75}"/>
      </w:docPartPr>
      <w:docPartBody>
        <w:p w:rsidR="00825B47" w:rsidRDefault="00110E8C" w:rsidP="00110E8C">
          <w:pPr>
            <w:pStyle w:val="484D3964407A43E9BEBCE9635127DBCC"/>
          </w:pPr>
          <w:r w:rsidRPr="0001278D">
            <w:rPr>
              <w:rStyle w:val="PlaceholderText"/>
              <w:rFonts w:eastAsia="Calibri"/>
            </w:rPr>
            <w:t>Klicken Sie hier, um Text einzugeben.</w:t>
          </w:r>
        </w:p>
      </w:docPartBody>
    </w:docPart>
    <w:docPart>
      <w:docPartPr>
        <w:name w:val="19B2AE95D5D04642B9F7605FBAD7E271"/>
        <w:category>
          <w:name w:val="General"/>
          <w:gallery w:val="placeholder"/>
        </w:category>
        <w:types>
          <w:type w:val="bbPlcHdr"/>
        </w:types>
        <w:behaviors>
          <w:behavior w:val="content"/>
        </w:behaviors>
        <w:guid w:val="{DD3CCBE6-666E-45C3-8288-20BFC608427D}"/>
      </w:docPartPr>
      <w:docPartBody>
        <w:p w:rsidR="00825B47" w:rsidRDefault="00110E8C" w:rsidP="00110E8C">
          <w:pPr>
            <w:pStyle w:val="19B2AE95D5D04642B9F7605FBAD7E271"/>
          </w:pPr>
          <w:r w:rsidRPr="0001278D">
            <w:rPr>
              <w:rStyle w:val="PlaceholderText"/>
              <w:rFonts w:eastAsia="Calibri"/>
            </w:rPr>
            <w:t>Klicken Sie hier, um Text einzugeben.</w:t>
          </w:r>
        </w:p>
      </w:docPartBody>
    </w:docPart>
    <w:docPart>
      <w:docPartPr>
        <w:name w:val="29713788B84D45D09B36F4EF78E08582"/>
        <w:category>
          <w:name w:val="General"/>
          <w:gallery w:val="placeholder"/>
        </w:category>
        <w:types>
          <w:type w:val="bbPlcHdr"/>
        </w:types>
        <w:behaviors>
          <w:behavior w:val="content"/>
        </w:behaviors>
        <w:guid w:val="{1364A5D0-687F-4FA7-9BC1-203E1063D83B}"/>
      </w:docPartPr>
      <w:docPartBody>
        <w:p w:rsidR="00825B47" w:rsidRDefault="00110E8C" w:rsidP="00110E8C">
          <w:pPr>
            <w:pStyle w:val="29713788B84D45D09B36F4EF78E08582"/>
          </w:pPr>
          <w:r w:rsidRPr="0001278D">
            <w:rPr>
              <w:rStyle w:val="PlaceholderText"/>
              <w:rFonts w:eastAsia="Calibri"/>
            </w:rPr>
            <w:t>Klicken Sie hier, um Text einzugeben.</w:t>
          </w:r>
        </w:p>
      </w:docPartBody>
    </w:docPart>
    <w:docPart>
      <w:docPartPr>
        <w:name w:val="AF7E7EF90A0A4051A83AD3B988E6F9B2"/>
        <w:category>
          <w:name w:val="General"/>
          <w:gallery w:val="placeholder"/>
        </w:category>
        <w:types>
          <w:type w:val="bbPlcHdr"/>
        </w:types>
        <w:behaviors>
          <w:behavior w:val="content"/>
        </w:behaviors>
        <w:guid w:val="{A4DF4F96-3043-4E85-848E-FACC7EA4DF0D}"/>
      </w:docPartPr>
      <w:docPartBody>
        <w:p w:rsidR="00825B47" w:rsidRDefault="00110E8C" w:rsidP="00110E8C">
          <w:pPr>
            <w:pStyle w:val="AF7E7EF90A0A4051A83AD3B988E6F9B2"/>
          </w:pPr>
          <w:r w:rsidRPr="0001278D">
            <w:rPr>
              <w:rStyle w:val="PlaceholderText"/>
              <w:rFonts w:eastAsia="Calibri"/>
            </w:rPr>
            <w:t>Klicken Sie hier, um Text einzugeben.</w:t>
          </w:r>
        </w:p>
      </w:docPartBody>
    </w:docPart>
    <w:docPart>
      <w:docPartPr>
        <w:name w:val="929C50C888DB4F51B5273550F2600B98"/>
        <w:category>
          <w:name w:val="General"/>
          <w:gallery w:val="placeholder"/>
        </w:category>
        <w:types>
          <w:type w:val="bbPlcHdr"/>
        </w:types>
        <w:behaviors>
          <w:behavior w:val="content"/>
        </w:behaviors>
        <w:guid w:val="{E0DCD300-F07F-41B7-AAAE-7445E5BE5BEE}"/>
      </w:docPartPr>
      <w:docPartBody>
        <w:p w:rsidR="00825B47" w:rsidRDefault="00110E8C" w:rsidP="00110E8C">
          <w:pPr>
            <w:pStyle w:val="929C50C888DB4F51B5273550F2600B98"/>
          </w:pPr>
          <w:r w:rsidRPr="0001278D">
            <w:rPr>
              <w:rStyle w:val="PlaceholderText"/>
              <w:rFonts w:eastAsia="Calibri"/>
            </w:rPr>
            <w:t>Klicken Sie hier, um Text einzugeben.</w:t>
          </w:r>
        </w:p>
      </w:docPartBody>
    </w:docPart>
    <w:docPart>
      <w:docPartPr>
        <w:name w:val="C08D04D69444483E866E76D0BBBE09E4"/>
        <w:category>
          <w:name w:val="General"/>
          <w:gallery w:val="placeholder"/>
        </w:category>
        <w:types>
          <w:type w:val="bbPlcHdr"/>
        </w:types>
        <w:behaviors>
          <w:behavior w:val="content"/>
        </w:behaviors>
        <w:guid w:val="{91B94B52-BDCF-4222-B034-5BEBF430BBB8}"/>
      </w:docPartPr>
      <w:docPartBody>
        <w:p w:rsidR="00825B47" w:rsidRDefault="00110E8C" w:rsidP="00110E8C">
          <w:pPr>
            <w:pStyle w:val="C08D04D69444483E866E76D0BBBE09E4"/>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57AA4"/>
    <w:rsid w:val="000A10F2"/>
    <w:rsid w:val="00110E8C"/>
    <w:rsid w:val="00206595"/>
    <w:rsid w:val="00267CFC"/>
    <w:rsid w:val="002B5DAC"/>
    <w:rsid w:val="004C0C61"/>
    <w:rsid w:val="004C69DB"/>
    <w:rsid w:val="005253BD"/>
    <w:rsid w:val="006116FB"/>
    <w:rsid w:val="006D6940"/>
    <w:rsid w:val="00782F0B"/>
    <w:rsid w:val="00825B47"/>
    <w:rsid w:val="008547EC"/>
    <w:rsid w:val="008B7094"/>
    <w:rsid w:val="00946730"/>
    <w:rsid w:val="009672A8"/>
    <w:rsid w:val="009E765A"/>
    <w:rsid w:val="00A1457B"/>
    <w:rsid w:val="00AF3516"/>
    <w:rsid w:val="00D7364D"/>
    <w:rsid w:val="00FC04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E8C"/>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 w:type="paragraph" w:customStyle="1" w:styleId="14E1F1335EED49BA8270F898D6319A2E">
    <w:name w:val="14E1F1335EED49BA8270F898D6319A2E"/>
    <w:rsid w:val="00110E8C"/>
    <w:rPr>
      <w:lang w:val="en-US" w:eastAsia="en-US"/>
    </w:rPr>
  </w:style>
  <w:style w:type="paragraph" w:customStyle="1" w:styleId="05EBEDCB9AA34A228182BD0133739C01">
    <w:name w:val="05EBEDCB9AA34A228182BD0133739C01"/>
    <w:rsid w:val="00110E8C"/>
    <w:rPr>
      <w:lang w:val="en-US" w:eastAsia="en-US"/>
    </w:rPr>
  </w:style>
  <w:style w:type="paragraph" w:customStyle="1" w:styleId="C19097ECD25545498F04F080792DA091">
    <w:name w:val="C19097ECD25545498F04F080792DA091"/>
    <w:rsid w:val="00110E8C"/>
    <w:rPr>
      <w:lang w:val="en-US" w:eastAsia="en-US"/>
    </w:rPr>
  </w:style>
  <w:style w:type="paragraph" w:customStyle="1" w:styleId="00DCBD9C2A3246008E830AB2A8BB35A5">
    <w:name w:val="00DCBD9C2A3246008E830AB2A8BB35A5"/>
    <w:rsid w:val="00110E8C"/>
    <w:rPr>
      <w:lang w:val="en-US" w:eastAsia="en-US"/>
    </w:rPr>
  </w:style>
  <w:style w:type="paragraph" w:customStyle="1" w:styleId="98AB2FAAA2FC44BB9221420F84F9AA5F">
    <w:name w:val="98AB2FAAA2FC44BB9221420F84F9AA5F"/>
    <w:rsid w:val="00110E8C"/>
    <w:rPr>
      <w:lang w:val="en-US" w:eastAsia="en-US"/>
    </w:rPr>
  </w:style>
  <w:style w:type="paragraph" w:customStyle="1" w:styleId="86015661A43F45ED90C17007E6C3C317">
    <w:name w:val="86015661A43F45ED90C17007E6C3C317"/>
    <w:rsid w:val="00110E8C"/>
    <w:rPr>
      <w:lang w:val="en-US" w:eastAsia="en-US"/>
    </w:rPr>
  </w:style>
  <w:style w:type="paragraph" w:customStyle="1" w:styleId="B0FBCB4BA214419CB58EDBEFF280E3D7">
    <w:name w:val="B0FBCB4BA214419CB58EDBEFF280E3D7"/>
    <w:rsid w:val="00110E8C"/>
    <w:rPr>
      <w:lang w:val="en-US" w:eastAsia="en-US"/>
    </w:rPr>
  </w:style>
  <w:style w:type="paragraph" w:customStyle="1" w:styleId="B675426334EB428BB116A8E103225A8E">
    <w:name w:val="B675426334EB428BB116A8E103225A8E"/>
    <w:rsid w:val="00110E8C"/>
    <w:rPr>
      <w:lang w:val="en-US" w:eastAsia="en-US"/>
    </w:rPr>
  </w:style>
  <w:style w:type="paragraph" w:customStyle="1" w:styleId="CD2FCA7E0A47452781E448F415523831">
    <w:name w:val="CD2FCA7E0A47452781E448F415523831"/>
    <w:rsid w:val="00110E8C"/>
    <w:rPr>
      <w:lang w:val="en-US" w:eastAsia="en-US"/>
    </w:rPr>
  </w:style>
  <w:style w:type="paragraph" w:customStyle="1" w:styleId="4AD0E84AD7A7494F8E46EF052B014F58">
    <w:name w:val="4AD0E84AD7A7494F8E46EF052B014F58"/>
    <w:rsid w:val="00110E8C"/>
    <w:rPr>
      <w:lang w:val="en-US" w:eastAsia="en-US"/>
    </w:rPr>
  </w:style>
  <w:style w:type="paragraph" w:customStyle="1" w:styleId="24885943A7054EE3B6D3996BC05E7DE3">
    <w:name w:val="24885943A7054EE3B6D3996BC05E7DE3"/>
    <w:rsid w:val="00110E8C"/>
    <w:rPr>
      <w:lang w:val="en-US" w:eastAsia="en-US"/>
    </w:rPr>
  </w:style>
  <w:style w:type="paragraph" w:customStyle="1" w:styleId="6FEC4EE511D3438F883323DC6BA18E2A">
    <w:name w:val="6FEC4EE511D3438F883323DC6BA18E2A"/>
    <w:rsid w:val="00110E8C"/>
    <w:rPr>
      <w:lang w:val="en-US" w:eastAsia="en-US"/>
    </w:rPr>
  </w:style>
  <w:style w:type="paragraph" w:customStyle="1" w:styleId="2134B2CF08B1401EA86519472892E446">
    <w:name w:val="2134B2CF08B1401EA86519472892E446"/>
    <w:rsid w:val="00110E8C"/>
    <w:rPr>
      <w:lang w:val="en-US" w:eastAsia="en-US"/>
    </w:rPr>
  </w:style>
  <w:style w:type="paragraph" w:customStyle="1" w:styleId="E3801EAB4DB5457ABD4BC373ACEE19DD">
    <w:name w:val="E3801EAB4DB5457ABD4BC373ACEE19DD"/>
    <w:rsid w:val="00110E8C"/>
    <w:rPr>
      <w:lang w:val="en-US" w:eastAsia="en-US"/>
    </w:rPr>
  </w:style>
  <w:style w:type="paragraph" w:customStyle="1" w:styleId="238BB587BFA24FB3B73D85A9199ED694">
    <w:name w:val="238BB587BFA24FB3B73D85A9199ED694"/>
    <w:rsid w:val="00110E8C"/>
    <w:rPr>
      <w:lang w:val="en-US" w:eastAsia="en-US"/>
    </w:rPr>
  </w:style>
  <w:style w:type="paragraph" w:customStyle="1" w:styleId="5D0C70FF84C74C40B4CF1A74E9864EA5">
    <w:name w:val="5D0C70FF84C74C40B4CF1A74E9864EA5"/>
    <w:rsid w:val="00110E8C"/>
    <w:rPr>
      <w:lang w:val="en-US" w:eastAsia="en-US"/>
    </w:rPr>
  </w:style>
  <w:style w:type="paragraph" w:customStyle="1" w:styleId="40A969F3F5504738A855B570E349931E">
    <w:name w:val="40A969F3F5504738A855B570E349931E"/>
    <w:rsid w:val="00110E8C"/>
    <w:rPr>
      <w:lang w:val="en-US" w:eastAsia="en-US"/>
    </w:rPr>
  </w:style>
  <w:style w:type="paragraph" w:customStyle="1" w:styleId="93E23B78372D47C2BEBABB8C78026FCB">
    <w:name w:val="93E23B78372D47C2BEBABB8C78026FCB"/>
    <w:rsid w:val="00110E8C"/>
    <w:rPr>
      <w:lang w:val="en-US" w:eastAsia="en-US"/>
    </w:rPr>
  </w:style>
  <w:style w:type="paragraph" w:customStyle="1" w:styleId="F53A137C1DE24233A415BCF7ADA007B8">
    <w:name w:val="F53A137C1DE24233A415BCF7ADA007B8"/>
    <w:rsid w:val="00110E8C"/>
    <w:rPr>
      <w:lang w:val="en-US" w:eastAsia="en-US"/>
    </w:rPr>
  </w:style>
  <w:style w:type="paragraph" w:customStyle="1" w:styleId="E358A8D57BD74CE99E0D3F56B4B74CD1">
    <w:name w:val="E358A8D57BD74CE99E0D3F56B4B74CD1"/>
    <w:rsid w:val="00110E8C"/>
    <w:rPr>
      <w:lang w:val="en-US" w:eastAsia="en-US"/>
    </w:rPr>
  </w:style>
  <w:style w:type="paragraph" w:customStyle="1" w:styleId="2BB33511F44249C49C34919F9B968D89">
    <w:name w:val="2BB33511F44249C49C34919F9B968D89"/>
    <w:rsid w:val="00110E8C"/>
    <w:rPr>
      <w:lang w:val="en-US" w:eastAsia="en-US"/>
    </w:rPr>
  </w:style>
  <w:style w:type="paragraph" w:customStyle="1" w:styleId="656915692E1E4B3181769A76E5042451">
    <w:name w:val="656915692E1E4B3181769A76E5042451"/>
    <w:rsid w:val="00110E8C"/>
    <w:rPr>
      <w:lang w:val="en-US" w:eastAsia="en-US"/>
    </w:rPr>
  </w:style>
  <w:style w:type="paragraph" w:customStyle="1" w:styleId="E74280AD1D884DF4ACBF24C6429EC2AD">
    <w:name w:val="E74280AD1D884DF4ACBF24C6429EC2AD"/>
    <w:rsid w:val="00110E8C"/>
    <w:rPr>
      <w:lang w:val="en-US" w:eastAsia="en-US"/>
    </w:rPr>
  </w:style>
  <w:style w:type="paragraph" w:customStyle="1" w:styleId="F87EF2D75C294D078F44F0FCDCCA5AF4">
    <w:name w:val="F87EF2D75C294D078F44F0FCDCCA5AF4"/>
    <w:rsid w:val="00110E8C"/>
    <w:rPr>
      <w:lang w:val="en-US" w:eastAsia="en-US"/>
    </w:rPr>
  </w:style>
  <w:style w:type="paragraph" w:customStyle="1" w:styleId="404053AE707742A4A50D22D71F84B8A7">
    <w:name w:val="404053AE707742A4A50D22D71F84B8A7"/>
    <w:rsid w:val="00110E8C"/>
    <w:rPr>
      <w:lang w:val="en-US" w:eastAsia="en-US"/>
    </w:rPr>
  </w:style>
  <w:style w:type="paragraph" w:customStyle="1" w:styleId="AAA90D879F9A415F960612303347A4FC">
    <w:name w:val="AAA90D879F9A415F960612303347A4FC"/>
    <w:rsid w:val="00110E8C"/>
    <w:rPr>
      <w:lang w:val="en-US" w:eastAsia="en-US"/>
    </w:rPr>
  </w:style>
  <w:style w:type="paragraph" w:customStyle="1" w:styleId="26C7ED27BE56470693DA700D8F62309C">
    <w:name w:val="26C7ED27BE56470693DA700D8F62309C"/>
    <w:rsid w:val="00110E8C"/>
    <w:rPr>
      <w:lang w:val="en-US" w:eastAsia="en-US"/>
    </w:rPr>
  </w:style>
  <w:style w:type="paragraph" w:customStyle="1" w:styleId="70D97DBCF0D24521BE1BC8298105E9C6">
    <w:name w:val="70D97DBCF0D24521BE1BC8298105E9C6"/>
    <w:rsid w:val="00110E8C"/>
    <w:rPr>
      <w:lang w:val="en-US" w:eastAsia="en-US"/>
    </w:rPr>
  </w:style>
  <w:style w:type="paragraph" w:customStyle="1" w:styleId="57225604B18C490EB9715BEA93D96640">
    <w:name w:val="57225604B18C490EB9715BEA93D96640"/>
    <w:rsid w:val="00110E8C"/>
    <w:rPr>
      <w:lang w:val="en-US" w:eastAsia="en-US"/>
    </w:rPr>
  </w:style>
  <w:style w:type="paragraph" w:customStyle="1" w:styleId="16C406F0EE3C4FB49A6541C8072D228A">
    <w:name w:val="16C406F0EE3C4FB49A6541C8072D228A"/>
    <w:rsid w:val="00110E8C"/>
    <w:rPr>
      <w:lang w:val="en-US" w:eastAsia="en-US"/>
    </w:rPr>
  </w:style>
  <w:style w:type="paragraph" w:customStyle="1" w:styleId="1CB18CFA1AFD4BEA8CBDDEA3828ADFFE">
    <w:name w:val="1CB18CFA1AFD4BEA8CBDDEA3828ADFFE"/>
    <w:rsid w:val="00110E8C"/>
    <w:rPr>
      <w:lang w:val="en-US" w:eastAsia="en-US"/>
    </w:rPr>
  </w:style>
  <w:style w:type="paragraph" w:customStyle="1" w:styleId="C86A7BB19BCE499BBF70A76BCDE1D8FE">
    <w:name w:val="C86A7BB19BCE499BBF70A76BCDE1D8FE"/>
    <w:rsid w:val="00110E8C"/>
    <w:rPr>
      <w:lang w:val="en-US" w:eastAsia="en-US"/>
    </w:rPr>
  </w:style>
  <w:style w:type="paragraph" w:customStyle="1" w:styleId="C8556DC29E724F29AE8AA6E1D5D19DC0">
    <w:name w:val="C8556DC29E724F29AE8AA6E1D5D19DC0"/>
    <w:rsid w:val="00110E8C"/>
    <w:rPr>
      <w:lang w:val="en-US" w:eastAsia="en-US"/>
    </w:rPr>
  </w:style>
  <w:style w:type="paragraph" w:customStyle="1" w:styleId="AE1B65613AED440F9CC9FF2D396DFF4D">
    <w:name w:val="AE1B65613AED440F9CC9FF2D396DFF4D"/>
    <w:rsid w:val="00110E8C"/>
    <w:rPr>
      <w:lang w:val="en-US" w:eastAsia="en-US"/>
    </w:rPr>
  </w:style>
  <w:style w:type="paragraph" w:customStyle="1" w:styleId="C6633C5D42CC46978FB5EE04AC720885">
    <w:name w:val="C6633C5D42CC46978FB5EE04AC720885"/>
    <w:rsid w:val="00110E8C"/>
    <w:rPr>
      <w:lang w:val="en-US" w:eastAsia="en-US"/>
    </w:rPr>
  </w:style>
  <w:style w:type="paragraph" w:customStyle="1" w:styleId="337A08DB3DBD4C1AA3578A4AC5B577E8">
    <w:name w:val="337A08DB3DBD4C1AA3578A4AC5B577E8"/>
    <w:rsid w:val="00110E8C"/>
    <w:rPr>
      <w:lang w:val="en-US" w:eastAsia="en-US"/>
    </w:rPr>
  </w:style>
  <w:style w:type="paragraph" w:customStyle="1" w:styleId="245830C2D6ED4F85BAD5C8C8455C42FF">
    <w:name w:val="245830C2D6ED4F85BAD5C8C8455C42FF"/>
    <w:rsid w:val="00110E8C"/>
    <w:rPr>
      <w:lang w:val="en-US" w:eastAsia="en-US"/>
    </w:rPr>
  </w:style>
  <w:style w:type="paragraph" w:customStyle="1" w:styleId="C5895486E0694A5AA73A5EF53917BDDE">
    <w:name w:val="C5895486E0694A5AA73A5EF53917BDDE"/>
    <w:rsid w:val="00110E8C"/>
    <w:rPr>
      <w:lang w:val="en-US" w:eastAsia="en-US"/>
    </w:rPr>
  </w:style>
  <w:style w:type="paragraph" w:customStyle="1" w:styleId="664A47E8314E4A63A0A5B1E8CC789DF6">
    <w:name w:val="664A47E8314E4A63A0A5B1E8CC789DF6"/>
    <w:rsid w:val="00110E8C"/>
    <w:rPr>
      <w:lang w:val="en-US" w:eastAsia="en-US"/>
    </w:rPr>
  </w:style>
  <w:style w:type="paragraph" w:customStyle="1" w:styleId="434CA99EFD1849DEA41DE04541D5047C">
    <w:name w:val="434CA99EFD1849DEA41DE04541D5047C"/>
    <w:rsid w:val="00110E8C"/>
    <w:rPr>
      <w:lang w:val="en-US" w:eastAsia="en-US"/>
    </w:rPr>
  </w:style>
  <w:style w:type="paragraph" w:customStyle="1" w:styleId="08DB377A10404D76A5A5C0D46E1A6121">
    <w:name w:val="08DB377A10404D76A5A5C0D46E1A6121"/>
    <w:rsid w:val="00110E8C"/>
    <w:rPr>
      <w:lang w:val="en-US" w:eastAsia="en-US"/>
    </w:rPr>
  </w:style>
  <w:style w:type="paragraph" w:customStyle="1" w:styleId="99880F75E4634EB6B5FC9B12948B928F">
    <w:name w:val="99880F75E4634EB6B5FC9B12948B928F"/>
    <w:rsid w:val="00110E8C"/>
    <w:rPr>
      <w:lang w:val="en-US" w:eastAsia="en-US"/>
    </w:rPr>
  </w:style>
  <w:style w:type="paragraph" w:customStyle="1" w:styleId="20C6D6FE66704A8FA21151A8FCAD2DC7">
    <w:name w:val="20C6D6FE66704A8FA21151A8FCAD2DC7"/>
    <w:rsid w:val="00110E8C"/>
    <w:rPr>
      <w:lang w:val="en-US" w:eastAsia="en-US"/>
    </w:rPr>
  </w:style>
  <w:style w:type="paragraph" w:customStyle="1" w:styleId="823F1A0082694BA3B9A64D76F9BDCB27">
    <w:name w:val="823F1A0082694BA3B9A64D76F9BDCB27"/>
    <w:rsid w:val="00110E8C"/>
    <w:rPr>
      <w:lang w:val="en-US" w:eastAsia="en-US"/>
    </w:rPr>
  </w:style>
  <w:style w:type="paragraph" w:customStyle="1" w:styleId="0BC49828A297480C87E53ACFDADB3FD3">
    <w:name w:val="0BC49828A297480C87E53ACFDADB3FD3"/>
    <w:rsid w:val="00110E8C"/>
    <w:rPr>
      <w:lang w:val="en-US" w:eastAsia="en-US"/>
    </w:rPr>
  </w:style>
  <w:style w:type="paragraph" w:customStyle="1" w:styleId="484D3964407A43E9BEBCE9635127DBCC">
    <w:name w:val="484D3964407A43E9BEBCE9635127DBCC"/>
    <w:rsid w:val="00110E8C"/>
    <w:rPr>
      <w:lang w:val="en-US" w:eastAsia="en-US"/>
    </w:rPr>
  </w:style>
  <w:style w:type="paragraph" w:customStyle="1" w:styleId="19B2AE95D5D04642B9F7605FBAD7E271">
    <w:name w:val="19B2AE95D5D04642B9F7605FBAD7E271"/>
    <w:rsid w:val="00110E8C"/>
    <w:rPr>
      <w:lang w:val="en-US" w:eastAsia="en-US"/>
    </w:rPr>
  </w:style>
  <w:style w:type="paragraph" w:customStyle="1" w:styleId="29713788B84D45D09B36F4EF78E08582">
    <w:name w:val="29713788B84D45D09B36F4EF78E08582"/>
    <w:rsid w:val="00110E8C"/>
    <w:rPr>
      <w:lang w:val="en-US" w:eastAsia="en-US"/>
    </w:rPr>
  </w:style>
  <w:style w:type="paragraph" w:customStyle="1" w:styleId="AF7E7EF90A0A4051A83AD3B988E6F9B2">
    <w:name w:val="AF7E7EF90A0A4051A83AD3B988E6F9B2"/>
    <w:rsid w:val="00110E8C"/>
    <w:rPr>
      <w:lang w:val="en-US" w:eastAsia="en-US"/>
    </w:rPr>
  </w:style>
  <w:style w:type="paragraph" w:customStyle="1" w:styleId="929C50C888DB4F51B5273550F2600B98">
    <w:name w:val="929C50C888DB4F51B5273550F2600B98"/>
    <w:rsid w:val="00110E8C"/>
    <w:rPr>
      <w:lang w:val="en-US" w:eastAsia="en-US"/>
    </w:rPr>
  </w:style>
  <w:style w:type="paragraph" w:customStyle="1" w:styleId="C08D04D69444483E866E76D0BBBE09E4">
    <w:name w:val="C08D04D69444483E866E76D0BBBE09E4"/>
    <w:rsid w:val="00110E8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dlc_DocId xmlns="7c32cf4b-0836-488d-9ec9-7cc490ad11d9">NF7WRY7KSVXA-62781843-15742</_dlc_DocId>
    <_dlc_DocIdUrl xmlns="7c32cf4b-0836-488d-9ec9-7cc490ad11d9">
      <Url>https://vereindonausoja.sharepoint.com/sites/QM/_layouts/15/DocIdRedir.aspx?ID=NF7WRY7KSVXA-62781843-15742</Url>
      <Description>NF7WRY7KSVXA-62781843-15742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2.xml><?xml version="1.0" encoding="utf-8"?>
<ds:datastoreItem xmlns:ds="http://schemas.openxmlformats.org/officeDocument/2006/customXml" ds:itemID="{85A54102-9AA6-4835-B018-60185F599366}"/>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6.xml><?xml version="1.0" encoding="utf-8"?>
<ds:datastoreItem xmlns:ds="http://schemas.openxmlformats.org/officeDocument/2006/customXml" ds:itemID="{21AF778B-1515-4730-A609-AD1796AF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1587</Words>
  <Characters>9047</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10613</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27</cp:revision>
  <cp:lastPrinted>2019-01-29T13:41:00Z</cp:lastPrinted>
  <dcterms:created xsi:type="dcterms:W3CDTF">2019-01-29T14:12:00Z</dcterms:created>
  <dcterms:modified xsi:type="dcterms:W3CDTF">2021-03-12T15:34:00Z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d2abd6c1-3ee6-48dd-9b33-8c43952fe053</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536">
    <vt:lpwstr>50</vt:lpwstr>
  </property>
  <property fmtid="{D5CDD505-2E9C-101B-9397-08002B2CF9AE}" pid="8" name="AuthorIds_UIVersion_2560">
    <vt:lpwstr>93</vt:lpwstr>
  </property>
</Properties>
</file>